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B01DB" w14:textId="77777777" w:rsidR="00A81531" w:rsidRDefault="00A81531">
      <w:bookmarkStart w:id="0" w:name="_Hlk58323091"/>
      <w:bookmarkEnd w:id="0"/>
      <w:r>
        <w:rPr>
          <w:noProof/>
          <w:lang w:eastAsia="de-DE"/>
        </w:rPr>
        <w:drawing>
          <wp:anchor distT="0" distB="0" distL="114300" distR="114300" simplePos="0" relativeHeight="251660288" behindDoc="0" locked="0" layoutInCell="1" allowOverlap="1" wp14:anchorId="3A01DA01" wp14:editId="7415301A">
            <wp:simplePos x="0" y="0"/>
            <wp:positionH relativeFrom="column">
              <wp:posOffset>5368328</wp:posOffset>
            </wp:positionH>
            <wp:positionV relativeFrom="paragraph">
              <wp:posOffset>382270</wp:posOffset>
            </wp:positionV>
            <wp:extent cx="1118235" cy="760730"/>
            <wp:effectExtent l="0" t="0" r="5715" b="1270"/>
            <wp:wrapNone/>
            <wp:docPr id="2" name="Grafik 2" descr="IMG-20170518-WA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IMG-20170518-WA00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8235" cy="760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1" locked="0" layoutInCell="1" allowOverlap="1" wp14:anchorId="6BE34A2E" wp14:editId="09A1C6EB">
            <wp:simplePos x="0" y="0"/>
            <wp:positionH relativeFrom="column">
              <wp:posOffset>-501015</wp:posOffset>
            </wp:positionH>
            <wp:positionV relativeFrom="paragraph">
              <wp:posOffset>-203835</wp:posOffset>
            </wp:positionV>
            <wp:extent cx="6880860" cy="1228725"/>
            <wp:effectExtent l="0" t="0" r="0" b="9525"/>
            <wp:wrapNone/>
            <wp:docPr id="1" name="Grafik 5" descr="Logo mit Bezeichnung und BWG-Juni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 mit Bezeichnung und BWG-Juni 20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086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F3308F" w14:textId="77777777" w:rsidR="00A81531" w:rsidRPr="00A81531" w:rsidRDefault="00A81531" w:rsidP="00A81531"/>
    <w:p w14:paraId="579ABD7B" w14:textId="77777777" w:rsidR="00A81531" w:rsidRPr="00A81531" w:rsidRDefault="00A81531" w:rsidP="00A81531"/>
    <w:p w14:paraId="66640839" w14:textId="77777777" w:rsidR="00A81531" w:rsidRDefault="00A81531" w:rsidP="00A81531"/>
    <w:p w14:paraId="269C6C2B" w14:textId="09F0FA23" w:rsidR="00A81531" w:rsidRDefault="00A81531" w:rsidP="00A81531">
      <w:pPr>
        <w:pBdr>
          <w:top w:val="single" w:sz="4" w:space="1" w:color="auto"/>
          <w:left w:val="single" w:sz="4" w:space="4" w:color="auto"/>
          <w:bottom w:val="single" w:sz="4" w:space="1" w:color="auto"/>
          <w:right w:val="single" w:sz="4" w:space="4" w:color="auto"/>
        </w:pBdr>
        <w:jc w:val="center"/>
      </w:pPr>
      <w:r w:rsidRPr="00A81531">
        <w:rPr>
          <w:rFonts w:ascii="Arial" w:hAnsi="Arial" w:cs="Arial"/>
          <w:noProof/>
          <w:lang w:eastAsia="de-DE"/>
        </w:rPr>
        <mc:AlternateContent>
          <mc:Choice Requires="wps">
            <w:drawing>
              <wp:anchor distT="0" distB="0" distL="114300" distR="114300" simplePos="0" relativeHeight="251662336" behindDoc="0" locked="0" layoutInCell="1" allowOverlap="1" wp14:anchorId="1E58D0C2" wp14:editId="504D5C78">
                <wp:simplePos x="0" y="0"/>
                <wp:positionH relativeFrom="column">
                  <wp:posOffset>2131695</wp:posOffset>
                </wp:positionH>
                <wp:positionV relativeFrom="paragraph">
                  <wp:posOffset>472440</wp:posOffset>
                </wp:positionV>
                <wp:extent cx="1814830" cy="1801495"/>
                <wp:effectExtent l="0" t="0" r="13970" b="27305"/>
                <wp:wrapNone/>
                <wp:docPr id="13" name="Rechteck 13"/>
                <wp:cNvGraphicFramePr/>
                <a:graphic xmlns:a="http://schemas.openxmlformats.org/drawingml/2006/main">
                  <a:graphicData uri="http://schemas.microsoft.com/office/word/2010/wordprocessingShape">
                    <wps:wsp>
                      <wps:cNvSpPr/>
                      <wps:spPr>
                        <a:xfrm>
                          <a:off x="0" y="0"/>
                          <a:ext cx="1814830" cy="1801495"/>
                        </a:xfrm>
                        <a:prstGeom prst="rect">
                          <a:avLst/>
                        </a:prstGeom>
                        <a:solidFill>
                          <a:sysClr val="window" lastClr="FFFFFF"/>
                        </a:solidFill>
                        <a:ln w="25400" cap="flat" cmpd="sng" algn="ctr">
                          <a:solidFill>
                            <a:sysClr val="windowText" lastClr="000000"/>
                          </a:solidFill>
                          <a:prstDash val="solid"/>
                        </a:ln>
                        <a:effectLst/>
                      </wps:spPr>
                      <wps:txbx>
                        <w:txbxContent>
                          <w:p w14:paraId="4F53D24C" w14:textId="7D9D4CAD" w:rsidR="0082751B" w:rsidRPr="00334E5D" w:rsidRDefault="0082751B" w:rsidP="00A81531">
                            <w:pPr>
                              <w:jc w:val="center"/>
                              <w:rPr>
                                <w14:textOutline w14:w="9525" w14:cap="rnd" w14:cmpd="sng" w14:algn="ctr">
                                  <w14:solidFill>
                                    <w14:srgbClr w14:val="000000"/>
                                  </w14:solidFill>
                                  <w14:prstDash w14:val="solid"/>
                                  <w14:bevel/>
                                </w14:textOutline>
                              </w:rPr>
                            </w:pPr>
                            <w:r w:rsidRPr="00334E5D">
                              <w:rPr>
                                <w14:textOutline w14:w="9525" w14:cap="rnd" w14:cmpd="sng" w14:algn="ctr">
                                  <w14:solidFill>
                                    <w14:srgbClr w14:val="000000"/>
                                  </w14:solidFill>
                                  <w14:prstDash w14:val="solid"/>
                                  <w14:bevel/>
                                </w14:textOutline>
                              </w:rPr>
                              <w:t>F</w:t>
                            </w:r>
                            <w:r>
                              <w:rPr>
                                <w14:textOutline w14:w="9525" w14:cap="rnd" w14:cmpd="sng" w14:algn="ctr">
                                  <w14:solidFill>
                                    <w14:srgbClr w14:val="000000"/>
                                  </w14:solidFill>
                                  <w14:prstDash w14:val="solid"/>
                                  <w14:bevel/>
                                </w14:textOutline>
                              </w:rPr>
                              <w:t>oto des Athleten/In</w:t>
                            </w:r>
                          </w:p>
                          <w:p w14:paraId="5DB79216" w14:textId="77777777" w:rsidR="0082751B" w:rsidRDefault="0082751B" w:rsidP="00A81531"/>
                          <w:p w14:paraId="666C4615" w14:textId="77777777" w:rsidR="0082751B" w:rsidRDefault="0082751B" w:rsidP="00A8153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8D0C2" id="Rechteck 13" o:spid="_x0000_s1026" style="position:absolute;left:0;text-align:left;margin-left:167.85pt;margin-top:37.2pt;width:142.9pt;height:14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" fillcolor="window" strokecolor="windowText" strokeweight="2pt">
                <v:textbox>
                  <w:txbxContent>
                    <w:p w14:paraId="4F53D24C" w14:textId="7D9D4CAD" w:rsidR="0082751B" w:rsidRPr="00334E5D" w:rsidRDefault="0082751B" w:rsidP="00A81531">
                      <w:pPr>
                        <w:jc w:val="center"/>
                        <w:rPr>
                          <w14:textOutline w14:w="9525" w14:cap="rnd" w14:cmpd="sng" w14:algn="ctr">
                            <w14:solidFill>
                              <w14:srgbClr w14:val="000000"/>
                            </w14:solidFill>
                            <w14:prstDash w14:val="solid"/>
                            <w14:bevel/>
                          </w14:textOutline>
                        </w:rPr>
                      </w:pPr>
                      <w:r w:rsidRPr="00334E5D">
                        <w:rPr>
                          <w14:textOutline w14:w="9525" w14:cap="rnd" w14:cmpd="sng" w14:algn="ctr">
                            <w14:solidFill>
                              <w14:srgbClr w14:val="000000"/>
                            </w14:solidFill>
                            <w14:prstDash w14:val="solid"/>
                            <w14:bevel/>
                          </w14:textOutline>
                        </w:rPr>
                        <w:t>F</w:t>
                      </w:r>
                      <w:r>
                        <w:rPr>
                          <w14:textOutline w14:w="9525" w14:cap="rnd" w14:cmpd="sng" w14:algn="ctr">
                            <w14:solidFill>
                              <w14:srgbClr w14:val="000000"/>
                            </w14:solidFill>
                            <w14:prstDash w14:val="solid"/>
                            <w14:bevel/>
                          </w14:textOutline>
                        </w:rPr>
                        <w:t>oto des Athleten/In</w:t>
                      </w:r>
                    </w:p>
                    <w:p w14:paraId="5DB79216" w14:textId="77777777" w:rsidR="0082751B" w:rsidRDefault="0082751B" w:rsidP="00A81531"/>
                    <w:p w14:paraId="666C4615" w14:textId="77777777" w:rsidR="0082751B" w:rsidRDefault="0082751B" w:rsidP="00A81531"/>
                  </w:txbxContent>
                </v:textbox>
              </v:rect>
            </w:pict>
          </mc:Fallback>
        </mc:AlternateContent>
      </w:r>
      <w:r w:rsidRPr="00F63C28">
        <w:rPr>
          <w:rFonts w:ascii="Bahnschrift" w:hAnsi="Bahnschrift" w:cs="Arial"/>
          <w:b/>
          <w:sz w:val="36"/>
        </w:rPr>
        <w:t>Antrag für BWG-Kader</w:t>
      </w:r>
      <w:r w:rsidR="003F3915">
        <w:rPr>
          <w:rFonts w:ascii="Bahnschrift" w:hAnsi="Bahnschrift" w:cs="Arial"/>
          <w:b/>
          <w:sz w:val="36"/>
        </w:rPr>
        <w:t xml:space="preserve"> 2022</w:t>
      </w:r>
    </w:p>
    <w:p w14:paraId="59EE71F4" w14:textId="77777777" w:rsidR="00A81531" w:rsidRDefault="00A81531" w:rsidP="00A81531"/>
    <w:p w14:paraId="2B9690A8" w14:textId="77777777" w:rsidR="00A81531" w:rsidRDefault="00A81531" w:rsidP="00A81531">
      <w:pPr>
        <w:jc w:val="center"/>
      </w:pPr>
    </w:p>
    <w:p w14:paraId="4A384FE7" w14:textId="77777777" w:rsidR="00A81531" w:rsidRPr="00A81531" w:rsidRDefault="00A81531" w:rsidP="00A81531"/>
    <w:p w14:paraId="6D5E26B5" w14:textId="77777777" w:rsidR="00A81531" w:rsidRPr="00A81531" w:rsidRDefault="00A81531" w:rsidP="00A81531"/>
    <w:p w14:paraId="4FFFED22" w14:textId="77777777" w:rsidR="00A81531" w:rsidRPr="00A81531" w:rsidRDefault="00A81531" w:rsidP="00A81531"/>
    <w:p w14:paraId="2839031A" w14:textId="77777777" w:rsidR="00A81531" w:rsidRDefault="00A81531" w:rsidP="00A81531"/>
    <w:p w14:paraId="2E38B671" w14:textId="2178D21F" w:rsidR="00A81531" w:rsidRPr="00A81531" w:rsidRDefault="00A81531" w:rsidP="00A81531">
      <w:pPr>
        <w:suppressAutoHyphens/>
        <w:spacing w:after="0" w:line="240" w:lineRule="auto"/>
        <w:rPr>
          <w:rFonts w:ascii="Arial" w:eastAsia="Times New Roman" w:hAnsi="Arial" w:cs="Arial"/>
          <w:sz w:val="24"/>
          <w:szCs w:val="20"/>
          <w:lang w:eastAsia="zh-CN"/>
        </w:rPr>
      </w:pPr>
      <w:r w:rsidRPr="00A81531">
        <w:rPr>
          <w:rFonts w:ascii="Arial" w:eastAsia="Times New Roman" w:hAnsi="Arial" w:cs="Arial"/>
          <w:b/>
          <w:sz w:val="24"/>
          <w:szCs w:val="20"/>
          <w:lang w:eastAsia="zh-CN"/>
        </w:rPr>
        <w:t>Angaben zum Athlet</w:t>
      </w:r>
      <w:r w:rsidR="00261FB7">
        <w:rPr>
          <w:rFonts w:ascii="Arial" w:eastAsia="Times New Roman" w:hAnsi="Arial" w:cs="Arial"/>
          <w:b/>
          <w:sz w:val="24"/>
          <w:szCs w:val="20"/>
          <w:lang w:eastAsia="zh-CN"/>
        </w:rPr>
        <w:t>/in</w:t>
      </w:r>
      <w:r w:rsidRPr="00A81531">
        <w:rPr>
          <w:rFonts w:ascii="Arial" w:eastAsia="Times New Roman" w:hAnsi="Arial" w:cs="Arial"/>
          <w:b/>
          <w:sz w:val="24"/>
          <w:szCs w:val="20"/>
          <w:lang w:eastAsia="zh-CN"/>
        </w:rPr>
        <w:t xml:space="preserve"> </w:t>
      </w:r>
      <w:r w:rsidRPr="00A81531">
        <w:rPr>
          <w:rFonts w:ascii="Arial" w:eastAsia="Times New Roman" w:hAnsi="Arial" w:cs="Arial"/>
          <w:sz w:val="24"/>
          <w:szCs w:val="20"/>
          <w:lang w:eastAsia="zh-CN"/>
        </w:rPr>
        <w:t>(bitte in Blockschrift ausfüllen)</w:t>
      </w:r>
    </w:p>
    <w:p w14:paraId="50BBD727" w14:textId="77777777" w:rsidR="00A81531" w:rsidRPr="00A81531" w:rsidRDefault="00A81531" w:rsidP="00A81531">
      <w:pPr>
        <w:suppressAutoHyphens/>
        <w:spacing w:after="0" w:line="240" w:lineRule="auto"/>
        <w:rPr>
          <w:rFonts w:ascii="Arial" w:eastAsia="Times New Roman" w:hAnsi="Arial" w:cs="Arial"/>
          <w:sz w:val="24"/>
          <w:szCs w:val="20"/>
          <w:lang w:eastAsia="zh-CN"/>
        </w:rPr>
      </w:pPr>
    </w:p>
    <w:p w14:paraId="5139E5A8" w14:textId="77777777" w:rsidR="00A81531" w:rsidRPr="00A81531" w:rsidRDefault="00A81531" w:rsidP="00A81531">
      <w:pPr>
        <w:suppressAutoHyphens/>
        <w:spacing w:after="0" w:line="240" w:lineRule="auto"/>
        <w:rPr>
          <w:rFonts w:ascii="Arial" w:eastAsia="Times New Roman" w:hAnsi="Arial" w:cs="Arial"/>
          <w:sz w:val="24"/>
          <w:szCs w:val="20"/>
          <w:lang w:eastAsia="zh-CN"/>
        </w:rPr>
      </w:pPr>
      <w:r w:rsidRPr="00A81531">
        <w:rPr>
          <w:rFonts w:ascii="Arial" w:eastAsia="Times New Roman" w:hAnsi="Arial" w:cs="Arial"/>
          <w:sz w:val="24"/>
          <w:szCs w:val="20"/>
          <w:lang w:eastAsia="zh-CN"/>
        </w:rPr>
        <w:t>Vor- und Nachname:  ________________________________________________________</w:t>
      </w:r>
      <w:r w:rsidRPr="00A81531">
        <w:rPr>
          <w:rFonts w:ascii="Arial" w:eastAsia="Times New Roman" w:hAnsi="Arial" w:cs="Arial"/>
          <w:sz w:val="24"/>
          <w:szCs w:val="20"/>
          <w:lang w:eastAsia="zh-CN"/>
        </w:rPr>
        <w:tab/>
      </w:r>
    </w:p>
    <w:p w14:paraId="352C4CDA" w14:textId="77777777" w:rsidR="00A81531" w:rsidRPr="00A81531" w:rsidRDefault="00A81531" w:rsidP="00A81531">
      <w:pPr>
        <w:suppressAutoHyphens/>
        <w:spacing w:after="0" w:line="240" w:lineRule="auto"/>
        <w:rPr>
          <w:rFonts w:ascii="Arial" w:eastAsia="Times New Roman" w:hAnsi="Arial" w:cs="Arial"/>
          <w:sz w:val="24"/>
          <w:szCs w:val="20"/>
          <w:lang w:eastAsia="zh-CN"/>
        </w:rPr>
      </w:pPr>
    </w:p>
    <w:p w14:paraId="7F8D1378" w14:textId="77777777" w:rsidR="00A81531" w:rsidRPr="00A81531" w:rsidRDefault="00A81531" w:rsidP="00A81531">
      <w:pPr>
        <w:suppressAutoHyphens/>
        <w:spacing w:after="0" w:line="240" w:lineRule="auto"/>
        <w:rPr>
          <w:rFonts w:ascii="Arial" w:eastAsia="Times New Roman" w:hAnsi="Arial" w:cs="Arial"/>
          <w:sz w:val="24"/>
          <w:szCs w:val="20"/>
          <w:lang w:eastAsia="zh-CN"/>
        </w:rPr>
      </w:pPr>
      <w:proofErr w:type="spellStart"/>
      <w:r w:rsidRPr="00A81531">
        <w:rPr>
          <w:rFonts w:ascii="Arial" w:eastAsia="Times New Roman" w:hAnsi="Arial" w:cs="Arial"/>
          <w:sz w:val="24"/>
          <w:szCs w:val="20"/>
          <w:lang w:eastAsia="zh-CN"/>
        </w:rPr>
        <w:t>Geb.Tag</w:t>
      </w:r>
      <w:proofErr w:type="spellEnd"/>
      <w:r w:rsidRPr="00A81531">
        <w:rPr>
          <w:rFonts w:ascii="Arial" w:eastAsia="Times New Roman" w:hAnsi="Arial" w:cs="Arial"/>
          <w:sz w:val="24"/>
          <w:szCs w:val="20"/>
          <w:lang w:eastAsia="zh-CN"/>
        </w:rPr>
        <w:t xml:space="preserve"> und –Ort: __________________________________________________________</w:t>
      </w:r>
      <w:r w:rsidRPr="00A81531">
        <w:rPr>
          <w:rFonts w:ascii="Arial" w:eastAsia="Times New Roman" w:hAnsi="Arial" w:cs="Arial"/>
          <w:sz w:val="24"/>
          <w:szCs w:val="20"/>
          <w:lang w:eastAsia="zh-CN"/>
        </w:rPr>
        <w:tab/>
      </w:r>
      <w:r w:rsidRPr="00A81531">
        <w:rPr>
          <w:rFonts w:ascii="Arial" w:eastAsia="Times New Roman" w:hAnsi="Arial" w:cs="Arial"/>
          <w:sz w:val="24"/>
          <w:szCs w:val="20"/>
          <w:lang w:eastAsia="zh-CN"/>
        </w:rPr>
        <w:tab/>
      </w:r>
      <w:r w:rsidRPr="00A81531">
        <w:rPr>
          <w:rFonts w:ascii="Arial" w:eastAsia="Times New Roman" w:hAnsi="Arial" w:cs="Arial"/>
          <w:sz w:val="24"/>
          <w:szCs w:val="20"/>
          <w:lang w:eastAsia="zh-CN"/>
        </w:rPr>
        <w:tab/>
      </w:r>
      <w:r w:rsidRPr="00A81531">
        <w:rPr>
          <w:rFonts w:ascii="Arial" w:eastAsia="Times New Roman" w:hAnsi="Arial" w:cs="Arial"/>
          <w:sz w:val="24"/>
          <w:szCs w:val="20"/>
          <w:lang w:eastAsia="zh-CN"/>
        </w:rPr>
        <w:tab/>
      </w:r>
      <w:r w:rsidRPr="00A81531">
        <w:rPr>
          <w:rFonts w:ascii="Arial" w:eastAsia="Times New Roman" w:hAnsi="Arial" w:cs="Arial"/>
          <w:sz w:val="24"/>
          <w:szCs w:val="20"/>
          <w:lang w:eastAsia="zh-CN"/>
        </w:rPr>
        <w:tab/>
      </w:r>
      <w:r w:rsidRPr="00A81531">
        <w:rPr>
          <w:rFonts w:ascii="Arial" w:eastAsia="Times New Roman" w:hAnsi="Arial" w:cs="Arial"/>
          <w:sz w:val="24"/>
          <w:szCs w:val="20"/>
          <w:lang w:eastAsia="zh-CN"/>
        </w:rPr>
        <w:tab/>
      </w:r>
      <w:r w:rsidRPr="00A81531">
        <w:rPr>
          <w:rFonts w:ascii="Arial" w:eastAsia="Times New Roman" w:hAnsi="Arial" w:cs="Arial"/>
          <w:sz w:val="24"/>
          <w:szCs w:val="20"/>
          <w:lang w:eastAsia="zh-CN"/>
        </w:rPr>
        <w:tab/>
      </w:r>
      <w:r w:rsidRPr="00A81531">
        <w:rPr>
          <w:rFonts w:ascii="Arial" w:eastAsia="Times New Roman" w:hAnsi="Arial" w:cs="Arial"/>
          <w:sz w:val="24"/>
          <w:szCs w:val="20"/>
          <w:lang w:eastAsia="zh-CN"/>
        </w:rPr>
        <w:tab/>
      </w:r>
    </w:p>
    <w:p w14:paraId="6230DF59" w14:textId="77777777" w:rsidR="00A81531" w:rsidRPr="00A81531" w:rsidRDefault="00A81531" w:rsidP="00A81531">
      <w:pPr>
        <w:suppressAutoHyphens/>
        <w:spacing w:after="0" w:line="240" w:lineRule="auto"/>
        <w:rPr>
          <w:rFonts w:ascii="Arial" w:eastAsia="Times New Roman" w:hAnsi="Arial" w:cs="Arial"/>
          <w:sz w:val="24"/>
          <w:szCs w:val="20"/>
          <w:lang w:eastAsia="zh-CN"/>
        </w:rPr>
      </w:pPr>
      <w:r w:rsidRPr="00A81531">
        <w:rPr>
          <w:rFonts w:ascii="Arial" w:eastAsia="Times New Roman" w:hAnsi="Arial" w:cs="Arial"/>
          <w:sz w:val="24"/>
          <w:szCs w:val="20"/>
          <w:lang w:eastAsia="zh-CN"/>
        </w:rPr>
        <w:t>Anschrift: __________________________________________________________________</w:t>
      </w:r>
    </w:p>
    <w:p w14:paraId="07F543CF" w14:textId="77777777" w:rsidR="00A81531" w:rsidRPr="00A81531" w:rsidRDefault="00A81531" w:rsidP="00A81531">
      <w:pPr>
        <w:suppressAutoHyphens/>
        <w:spacing w:after="0" w:line="240" w:lineRule="auto"/>
        <w:rPr>
          <w:rFonts w:ascii="Arial" w:eastAsia="Times New Roman" w:hAnsi="Arial" w:cs="Arial"/>
          <w:sz w:val="24"/>
          <w:szCs w:val="20"/>
          <w:lang w:eastAsia="zh-CN"/>
        </w:rPr>
      </w:pPr>
    </w:p>
    <w:p w14:paraId="673713F2" w14:textId="77777777" w:rsidR="00A81531" w:rsidRPr="00A81531" w:rsidRDefault="00A81531" w:rsidP="00A81531">
      <w:pPr>
        <w:suppressAutoHyphens/>
        <w:spacing w:after="0" w:line="240" w:lineRule="auto"/>
        <w:rPr>
          <w:rFonts w:ascii="Arial" w:eastAsia="Times New Roman" w:hAnsi="Arial" w:cs="Arial"/>
          <w:sz w:val="24"/>
          <w:szCs w:val="20"/>
          <w:lang w:eastAsia="zh-CN"/>
        </w:rPr>
      </w:pPr>
      <w:r w:rsidRPr="00A81531">
        <w:rPr>
          <w:rFonts w:ascii="Arial" w:eastAsia="Times New Roman" w:hAnsi="Arial" w:cs="Arial"/>
          <w:sz w:val="24"/>
          <w:szCs w:val="20"/>
          <w:lang w:eastAsia="zh-CN"/>
        </w:rPr>
        <w:t xml:space="preserve">Tel-Nr. Festnetz:____________________________________________________________   </w:t>
      </w:r>
    </w:p>
    <w:p w14:paraId="47050A26" w14:textId="77777777" w:rsidR="00A81531" w:rsidRPr="00A81531" w:rsidRDefault="00A81531" w:rsidP="00A81531">
      <w:pPr>
        <w:suppressAutoHyphens/>
        <w:spacing w:after="0" w:line="240" w:lineRule="auto"/>
        <w:rPr>
          <w:rFonts w:ascii="Arial" w:eastAsia="Times New Roman" w:hAnsi="Arial" w:cs="Arial"/>
          <w:sz w:val="24"/>
          <w:szCs w:val="20"/>
          <w:lang w:eastAsia="zh-CN"/>
        </w:rPr>
      </w:pPr>
    </w:p>
    <w:p w14:paraId="2763287A" w14:textId="77777777" w:rsidR="00A81531" w:rsidRPr="00A81531" w:rsidRDefault="00A81531" w:rsidP="00A81531">
      <w:pPr>
        <w:suppressAutoHyphens/>
        <w:spacing w:after="0" w:line="240" w:lineRule="auto"/>
        <w:rPr>
          <w:rFonts w:ascii="Arial" w:eastAsia="Times New Roman" w:hAnsi="Arial" w:cs="Arial"/>
          <w:sz w:val="24"/>
          <w:szCs w:val="20"/>
          <w:lang w:eastAsia="zh-CN"/>
        </w:rPr>
      </w:pPr>
      <w:r w:rsidRPr="00A81531">
        <w:rPr>
          <w:rFonts w:ascii="Arial" w:eastAsia="Times New Roman" w:hAnsi="Arial" w:cs="Arial"/>
          <w:sz w:val="24"/>
          <w:szCs w:val="20"/>
          <w:lang w:eastAsia="zh-CN"/>
        </w:rPr>
        <w:t>Tel-Nr. mobil: _______________________________________________________________</w:t>
      </w:r>
    </w:p>
    <w:p w14:paraId="22148D8A" w14:textId="77777777" w:rsidR="00A81531" w:rsidRPr="00A81531" w:rsidRDefault="00A81531" w:rsidP="00A81531">
      <w:pPr>
        <w:suppressAutoHyphens/>
        <w:spacing w:after="0" w:line="240" w:lineRule="auto"/>
        <w:rPr>
          <w:rFonts w:ascii="Arial" w:eastAsia="Times New Roman" w:hAnsi="Arial" w:cs="Arial"/>
          <w:sz w:val="24"/>
          <w:szCs w:val="20"/>
          <w:lang w:eastAsia="zh-CN"/>
        </w:rPr>
      </w:pPr>
    </w:p>
    <w:p w14:paraId="0986A9F9" w14:textId="77777777" w:rsidR="00A81531" w:rsidRPr="00A81531" w:rsidRDefault="00A81531" w:rsidP="00A81531">
      <w:pPr>
        <w:suppressAutoHyphens/>
        <w:spacing w:after="0" w:line="240" w:lineRule="auto"/>
        <w:rPr>
          <w:rFonts w:ascii="Arial" w:eastAsia="Times New Roman" w:hAnsi="Arial" w:cs="Arial"/>
          <w:sz w:val="24"/>
          <w:szCs w:val="20"/>
          <w:lang w:eastAsia="zh-CN"/>
        </w:rPr>
      </w:pPr>
      <w:r w:rsidRPr="00A81531">
        <w:rPr>
          <w:rFonts w:ascii="Arial" w:eastAsia="Times New Roman" w:hAnsi="Arial" w:cs="Arial"/>
          <w:sz w:val="24"/>
          <w:szCs w:val="20"/>
          <w:lang w:eastAsia="zh-CN"/>
        </w:rPr>
        <w:t>E-Mail-Adresse: _______________________________</w:t>
      </w:r>
      <w:r>
        <w:rPr>
          <w:rFonts w:ascii="Arial" w:eastAsia="Times New Roman" w:hAnsi="Arial" w:cs="Arial"/>
          <w:sz w:val="24"/>
          <w:szCs w:val="20"/>
          <w:lang w:eastAsia="zh-CN"/>
        </w:rPr>
        <w:t>______________________________</w:t>
      </w:r>
    </w:p>
    <w:p w14:paraId="0E3369D6" w14:textId="77777777" w:rsidR="00A81531" w:rsidRPr="00A81531" w:rsidRDefault="00A81531" w:rsidP="00A81531">
      <w:pPr>
        <w:suppressAutoHyphens/>
        <w:spacing w:after="0" w:line="240" w:lineRule="auto"/>
        <w:rPr>
          <w:rFonts w:ascii="Arial" w:eastAsia="Times New Roman" w:hAnsi="Arial" w:cs="Arial"/>
          <w:sz w:val="24"/>
          <w:szCs w:val="20"/>
          <w:lang w:eastAsia="zh-CN"/>
        </w:rPr>
      </w:pPr>
    </w:p>
    <w:p w14:paraId="656FE8F1" w14:textId="77777777" w:rsidR="00A81531" w:rsidRPr="00A81531" w:rsidRDefault="00A81531" w:rsidP="00A81531">
      <w:pPr>
        <w:suppressAutoHyphens/>
        <w:spacing w:after="0" w:line="240" w:lineRule="auto"/>
        <w:rPr>
          <w:rFonts w:ascii="Arial" w:eastAsia="Times New Roman" w:hAnsi="Arial" w:cs="Arial"/>
          <w:sz w:val="24"/>
          <w:szCs w:val="20"/>
          <w:lang w:eastAsia="zh-CN"/>
        </w:rPr>
      </w:pPr>
      <w:r w:rsidRPr="00A81531">
        <w:rPr>
          <w:rFonts w:ascii="Arial" w:eastAsia="Times New Roman" w:hAnsi="Arial" w:cs="Arial"/>
          <w:sz w:val="24"/>
          <w:szCs w:val="20"/>
          <w:lang w:eastAsia="zh-CN"/>
        </w:rPr>
        <w:t>Heimatverein: ______________________________________</w:t>
      </w:r>
      <w:r>
        <w:rPr>
          <w:rFonts w:ascii="Arial" w:eastAsia="Times New Roman" w:hAnsi="Arial" w:cs="Arial"/>
          <w:sz w:val="24"/>
          <w:szCs w:val="20"/>
          <w:lang w:eastAsia="zh-CN"/>
        </w:rPr>
        <w:t>_________________________</w:t>
      </w:r>
    </w:p>
    <w:p w14:paraId="11485A38" w14:textId="77777777" w:rsidR="00A81531" w:rsidRPr="00A81531" w:rsidRDefault="00A81531" w:rsidP="00A81531">
      <w:pPr>
        <w:suppressAutoHyphens/>
        <w:spacing w:after="0" w:line="240" w:lineRule="auto"/>
        <w:rPr>
          <w:rFonts w:ascii="Arial" w:eastAsia="Times New Roman" w:hAnsi="Arial" w:cs="Arial"/>
          <w:sz w:val="24"/>
          <w:szCs w:val="20"/>
          <w:lang w:eastAsia="zh-CN"/>
        </w:rPr>
      </w:pPr>
    </w:p>
    <w:p w14:paraId="1FB9C2B4" w14:textId="77777777" w:rsidR="00A81531" w:rsidRPr="00A81531" w:rsidRDefault="00A81531" w:rsidP="00A81531">
      <w:pPr>
        <w:tabs>
          <w:tab w:val="left" w:pos="10065"/>
        </w:tabs>
        <w:suppressAutoHyphens/>
        <w:spacing w:after="0" w:line="240" w:lineRule="auto"/>
        <w:rPr>
          <w:rFonts w:ascii="Arial" w:eastAsia="Times New Roman" w:hAnsi="Arial" w:cs="Arial"/>
          <w:sz w:val="24"/>
          <w:szCs w:val="20"/>
          <w:lang w:eastAsia="zh-CN"/>
        </w:rPr>
      </w:pPr>
      <w:r w:rsidRPr="00A81531">
        <w:rPr>
          <w:rFonts w:ascii="Arial" w:eastAsia="Times New Roman" w:hAnsi="Arial" w:cs="Arial"/>
          <w:sz w:val="24"/>
          <w:szCs w:val="20"/>
          <w:lang w:eastAsia="zh-CN"/>
        </w:rPr>
        <w:t>Name der Schule: _____________</w:t>
      </w:r>
      <w:r>
        <w:rPr>
          <w:rFonts w:ascii="Arial" w:eastAsia="Times New Roman" w:hAnsi="Arial" w:cs="Arial"/>
          <w:sz w:val="24"/>
          <w:szCs w:val="20"/>
          <w:lang w:eastAsia="zh-CN"/>
        </w:rPr>
        <w:t xml:space="preserve">_______________________________ </w:t>
      </w:r>
      <w:r w:rsidRPr="00A81531">
        <w:rPr>
          <w:rFonts w:ascii="Arial" w:eastAsia="Times New Roman" w:hAnsi="Arial" w:cs="Arial"/>
          <w:sz w:val="24"/>
          <w:szCs w:val="20"/>
          <w:lang w:eastAsia="zh-CN"/>
        </w:rPr>
        <w:t>Klasse:</w:t>
      </w:r>
      <w:r>
        <w:rPr>
          <w:rFonts w:ascii="Arial" w:eastAsia="Times New Roman" w:hAnsi="Arial" w:cs="Arial"/>
          <w:sz w:val="24"/>
          <w:szCs w:val="20"/>
          <w:lang w:eastAsia="zh-CN"/>
        </w:rPr>
        <w:t>_________</w:t>
      </w:r>
    </w:p>
    <w:p w14:paraId="346F3B3F" w14:textId="77777777" w:rsidR="00A81531" w:rsidRPr="00A81531" w:rsidRDefault="00A81531" w:rsidP="00A81531">
      <w:pPr>
        <w:suppressAutoHyphens/>
        <w:spacing w:after="0" w:line="240" w:lineRule="auto"/>
        <w:rPr>
          <w:rFonts w:ascii="Arial" w:eastAsia="Times New Roman" w:hAnsi="Arial" w:cs="Arial"/>
          <w:sz w:val="24"/>
          <w:szCs w:val="20"/>
          <w:lang w:eastAsia="zh-CN"/>
        </w:rPr>
      </w:pPr>
    </w:p>
    <w:p w14:paraId="2A40C125" w14:textId="77777777" w:rsidR="00A81531" w:rsidRPr="00A81531" w:rsidRDefault="00A81531" w:rsidP="00A81531">
      <w:pPr>
        <w:suppressAutoHyphens/>
        <w:spacing w:after="0" w:line="240" w:lineRule="auto"/>
        <w:rPr>
          <w:rFonts w:ascii="Arial" w:eastAsia="Times New Roman" w:hAnsi="Arial" w:cs="Arial"/>
          <w:sz w:val="24"/>
          <w:szCs w:val="20"/>
          <w:lang w:eastAsia="zh-CN"/>
        </w:rPr>
      </w:pPr>
    </w:p>
    <w:p w14:paraId="113E7971" w14:textId="77777777" w:rsidR="00A81531" w:rsidRPr="00A81531" w:rsidRDefault="00A81531" w:rsidP="00A81531">
      <w:pPr>
        <w:suppressAutoHyphens/>
        <w:spacing w:after="0" w:line="240" w:lineRule="auto"/>
        <w:rPr>
          <w:rFonts w:ascii="Arial" w:eastAsia="Times New Roman" w:hAnsi="Arial" w:cs="Arial"/>
          <w:sz w:val="24"/>
          <w:szCs w:val="20"/>
          <w:lang w:eastAsia="zh-CN"/>
        </w:rPr>
      </w:pPr>
      <w:r w:rsidRPr="00A81531">
        <w:rPr>
          <w:rFonts w:ascii="Arial" w:eastAsia="Times New Roman" w:hAnsi="Arial" w:cs="Arial"/>
          <w:sz w:val="24"/>
          <w:szCs w:val="20"/>
          <w:lang w:eastAsia="zh-CN"/>
        </w:rPr>
        <w:t>Name Erziehungsberechtigte: ____________________________________________________</w:t>
      </w:r>
    </w:p>
    <w:p w14:paraId="24C5A517" w14:textId="77777777" w:rsidR="00A81531" w:rsidRPr="00A81531" w:rsidRDefault="00A81531" w:rsidP="00A81531">
      <w:pPr>
        <w:suppressAutoHyphens/>
        <w:spacing w:after="0" w:line="240" w:lineRule="auto"/>
        <w:rPr>
          <w:rFonts w:ascii="Arial" w:eastAsia="Times New Roman" w:hAnsi="Arial" w:cs="Arial"/>
          <w:sz w:val="24"/>
          <w:szCs w:val="20"/>
          <w:lang w:eastAsia="zh-CN"/>
        </w:rPr>
      </w:pPr>
    </w:p>
    <w:p w14:paraId="4D5B304E" w14:textId="77777777" w:rsidR="00A81531" w:rsidRPr="00A81531" w:rsidRDefault="00A81531" w:rsidP="00A81531">
      <w:pPr>
        <w:suppressAutoHyphens/>
        <w:spacing w:after="0" w:line="240" w:lineRule="auto"/>
        <w:rPr>
          <w:rFonts w:ascii="Arial" w:eastAsia="Times New Roman" w:hAnsi="Arial" w:cs="Arial"/>
          <w:sz w:val="24"/>
          <w:szCs w:val="20"/>
          <w:lang w:eastAsia="zh-CN"/>
        </w:rPr>
      </w:pPr>
      <w:r w:rsidRPr="00A81531">
        <w:rPr>
          <w:rFonts w:ascii="Arial" w:eastAsia="Times New Roman" w:hAnsi="Arial" w:cs="Arial"/>
          <w:sz w:val="24"/>
          <w:szCs w:val="20"/>
          <w:lang w:eastAsia="zh-CN"/>
        </w:rPr>
        <w:t>Tel.-Nr. mobil: ________________________________________________________________</w:t>
      </w:r>
    </w:p>
    <w:p w14:paraId="3E590F15" w14:textId="77777777" w:rsidR="00A81531" w:rsidRPr="00A81531" w:rsidRDefault="00A81531" w:rsidP="00A81531">
      <w:pPr>
        <w:suppressAutoHyphens/>
        <w:spacing w:after="0" w:line="240" w:lineRule="auto"/>
        <w:rPr>
          <w:rFonts w:ascii="Arial" w:eastAsia="Times New Roman" w:hAnsi="Arial" w:cs="Arial"/>
          <w:sz w:val="24"/>
          <w:szCs w:val="20"/>
          <w:lang w:eastAsia="zh-CN"/>
        </w:rPr>
      </w:pPr>
    </w:p>
    <w:p w14:paraId="79A45DEF" w14:textId="77777777" w:rsidR="00A81531" w:rsidRPr="00A81531" w:rsidRDefault="00A81531" w:rsidP="00A81531">
      <w:pPr>
        <w:suppressAutoHyphens/>
        <w:spacing w:after="0" w:line="240" w:lineRule="auto"/>
        <w:rPr>
          <w:rFonts w:ascii="Arial" w:eastAsia="Times New Roman" w:hAnsi="Arial" w:cs="Arial"/>
          <w:sz w:val="24"/>
          <w:szCs w:val="20"/>
          <w:lang w:eastAsia="zh-CN"/>
        </w:rPr>
      </w:pPr>
      <w:r w:rsidRPr="00A81531">
        <w:rPr>
          <w:rFonts w:ascii="Arial" w:eastAsia="Times New Roman" w:hAnsi="Arial" w:cs="Arial"/>
          <w:sz w:val="24"/>
          <w:szCs w:val="20"/>
          <w:lang w:eastAsia="zh-CN"/>
        </w:rPr>
        <w:t>E-Mail-Adresse: _______________________________________________________________</w:t>
      </w:r>
    </w:p>
    <w:p w14:paraId="31B49AB4" w14:textId="77777777" w:rsidR="00A81531" w:rsidRPr="00A81531" w:rsidRDefault="00A81531" w:rsidP="00A81531">
      <w:pPr>
        <w:suppressAutoHyphens/>
        <w:spacing w:after="0" w:line="240" w:lineRule="auto"/>
        <w:rPr>
          <w:rFonts w:ascii="Arial" w:eastAsia="Times New Roman" w:hAnsi="Arial" w:cs="Arial"/>
          <w:sz w:val="24"/>
          <w:szCs w:val="20"/>
          <w:lang w:eastAsia="zh-CN"/>
        </w:rPr>
      </w:pPr>
    </w:p>
    <w:p w14:paraId="789FAF0C" w14:textId="77777777" w:rsidR="00A81531" w:rsidRPr="00A81531" w:rsidRDefault="00A81531" w:rsidP="00A81531">
      <w:pPr>
        <w:suppressAutoHyphens/>
        <w:spacing w:after="0" w:line="240" w:lineRule="auto"/>
        <w:rPr>
          <w:rFonts w:ascii="Arial" w:eastAsia="Times New Roman" w:hAnsi="Arial" w:cs="Arial"/>
          <w:sz w:val="24"/>
          <w:szCs w:val="20"/>
          <w:lang w:eastAsia="zh-CN"/>
        </w:rPr>
      </w:pPr>
      <w:r w:rsidRPr="00A81531">
        <w:rPr>
          <w:rFonts w:ascii="Arial" w:eastAsia="Times New Roman" w:hAnsi="Arial" w:cs="Arial"/>
          <w:sz w:val="24"/>
          <w:szCs w:val="20"/>
          <w:lang w:eastAsia="zh-CN"/>
        </w:rPr>
        <w:tab/>
      </w:r>
    </w:p>
    <w:p w14:paraId="210B6063" w14:textId="77777777" w:rsidR="00A81531" w:rsidRPr="00A81531" w:rsidRDefault="00A81531" w:rsidP="00A81531">
      <w:pPr>
        <w:suppressAutoHyphens/>
        <w:spacing w:after="0" w:line="240" w:lineRule="auto"/>
        <w:rPr>
          <w:rFonts w:ascii="Arial" w:eastAsia="Times New Roman" w:hAnsi="Arial" w:cs="Arial"/>
          <w:sz w:val="24"/>
          <w:szCs w:val="20"/>
          <w:lang w:eastAsia="zh-CN"/>
        </w:rPr>
      </w:pPr>
      <w:r w:rsidRPr="00A81531">
        <w:rPr>
          <w:rFonts w:ascii="Arial" w:eastAsia="Times New Roman" w:hAnsi="Arial" w:cs="Arial"/>
          <w:b/>
          <w:sz w:val="24"/>
          <w:szCs w:val="20"/>
          <w:lang w:eastAsia="zh-CN"/>
        </w:rPr>
        <w:t>Angaben zum Heimtrainer</w:t>
      </w:r>
    </w:p>
    <w:p w14:paraId="4C7D87B6" w14:textId="77777777" w:rsidR="00A81531" w:rsidRPr="00A81531" w:rsidRDefault="00A81531" w:rsidP="00A81531">
      <w:pPr>
        <w:suppressAutoHyphens/>
        <w:spacing w:after="0" w:line="240" w:lineRule="auto"/>
        <w:rPr>
          <w:rFonts w:ascii="Arial" w:eastAsia="Times New Roman" w:hAnsi="Arial" w:cs="Arial"/>
          <w:sz w:val="24"/>
          <w:szCs w:val="20"/>
          <w:lang w:eastAsia="zh-CN"/>
        </w:rPr>
      </w:pPr>
    </w:p>
    <w:p w14:paraId="06CC317B" w14:textId="77777777" w:rsidR="00A81531" w:rsidRPr="00A81531" w:rsidRDefault="00A81531" w:rsidP="00A81531">
      <w:pPr>
        <w:suppressAutoHyphens/>
        <w:spacing w:after="0" w:line="240" w:lineRule="auto"/>
        <w:rPr>
          <w:rFonts w:ascii="Arial" w:eastAsia="Times New Roman" w:hAnsi="Arial" w:cs="Arial"/>
          <w:sz w:val="24"/>
          <w:szCs w:val="20"/>
          <w:lang w:eastAsia="zh-CN"/>
        </w:rPr>
      </w:pPr>
      <w:r w:rsidRPr="00A81531">
        <w:rPr>
          <w:rFonts w:ascii="Arial" w:eastAsia="Times New Roman" w:hAnsi="Arial" w:cs="Arial"/>
          <w:sz w:val="24"/>
          <w:szCs w:val="20"/>
          <w:lang w:eastAsia="zh-CN"/>
        </w:rPr>
        <w:t>Vor- und Nachname: __________________________________________________________</w:t>
      </w:r>
    </w:p>
    <w:p w14:paraId="6292DF6C" w14:textId="77777777" w:rsidR="00A81531" w:rsidRPr="00A81531" w:rsidRDefault="00A81531" w:rsidP="00A81531">
      <w:pPr>
        <w:suppressAutoHyphens/>
        <w:spacing w:after="0" w:line="240" w:lineRule="auto"/>
        <w:rPr>
          <w:rFonts w:ascii="Arial" w:eastAsia="Times New Roman" w:hAnsi="Arial" w:cs="Arial"/>
          <w:sz w:val="24"/>
          <w:szCs w:val="20"/>
          <w:lang w:eastAsia="zh-CN"/>
        </w:rPr>
      </w:pPr>
    </w:p>
    <w:p w14:paraId="379224BA" w14:textId="77777777" w:rsidR="00A81531" w:rsidRPr="00A81531" w:rsidRDefault="00A81531" w:rsidP="00A81531">
      <w:pPr>
        <w:suppressAutoHyphens/>
        <w:spacing w:after="0" w:line="240" w:lineRule="auto"/>
        <w:rPr>
          <w:rFonts w:ascii="Arial" w:eastAsia="Times New Roman" w:hAnsi="Arial" w:cs="Arial"/>
          <w:sz w:val="24"/>
          <w:szCs w:val="20"/>
          <w:lang w:eastAsia="zh-CN"/>
        </w:rPr>
      </w:pPr>
      <w:r w:rsidRPr="00A81531">
        <w:rPr>
          <w:rFonts w:ascii="Arial" w:eastAsia="Times New Roman" w:hAnsi="Arial" w:cs="Arial"/>
          <w:sz w:val="24"/>
          <w:szCs w:val="20"/>
          <w:lang w:eastAsia="zh-CN"/>
        </w:rPr>
        <w:t>Anschrift: ___________________________________________________________________</w:t>
      </w:r>
    </w:p>
    <w:p w14:paraId="7C97BC06" w14:textId="77777777" w:rsidR="00A81531" w:rsidRPr="00A81531" w:rsidRDefault="00A81531" w:rsidP="00A81531">
      <w:pPr>
        <w:suppressAutoHyphens/>
        <w:spacing w:after="0" w:line="240" w:lineRule="auto"/>
        <w:rPr>
          <w:rFonts w:ascii="Arial" w:eastAsia="Times New Roman" w:hAnsi="Arial" w:cs="Arial"/>
          <w:sz w:val="24"/>
          <w:szCs w:val="20"/>
          <w:lang w:eastAsia="zh-CN"/>
        </w:rPr>
      </w:pPr>
    </w:p>
    <w:p w14:paraId="641524D1" w14:textId="77777777" w:rsidR="00A81531" w:rsidRPr="00A81531" w:rsidRDefault="00A81531" w:rsidP="00A81531">
      <w:pPr>
        <w:suppressAutoHyphens/>
        <w:spacing w:after="0" w:line="240" w:lineRule="auto"/>
        <w:rPr>
          <w:rFonts w:ascii="Arial" w:eastAsia="Times New Roman" w:hAnsi="Arial" w:cs="Arial"/>
          <w:sz w:val="24"/>
          <w:szCs w:val="20"/>
          <w:lang w:eastAsia="zh-CN"/>
        </w:rPr>
      </w:pPr>
      <w:r w:rsidRPr="00A81531">
        <w:rPr>
          <w:rFonts w:ascii="Arial" w:eastAsia="Times New Roman" w:hAnsi="Arial" w:cs="Arial"/>
          <w:sz w:val="24"/>
          <w:szCs w:val="20"/>
          <w:lang w:eastAsia="zh-CN"/>
        </w:rPr>
        <w:t>Tel-Nr. Festnetz:______________________________________________________________</w:t>
      </w:r>
    </w:p>
    <w:p w14:paraId="1A3262D5" w14:textId="77777777" w:rsidR="00A81531" w:rsidRPr="00A81531" w:rsidRDefault="00A81531" w:rsidP="00A81531">
      <w:pPr>
        <w:suppressAutoHyphens/>
        <w:spacing w:after="0" w:line="240" w:lineRule="auto"/>
        <w:rPr>
          <w:rFonts w:ascii="Arial" w:eastAsia="Times New Roman" w:hAnsi="Arial" w:cs="Arial"/>
          <w:sz w:val="24"/>
          <w:szCs w:val="20"/>
          <w:lang w:eastAsia="zh-CN"/>
        </w:rPr>
      </w:pPr>
    </w:p>
    <w:p w14:paraId="1A06575A" w14:textId="77777777" w:rsidR="00A81531" w:rsidRPr="00A81531" w:rsidRDefault="00A81531" w:rsidP="00A81531">
      <w:pPr>
        <w:suppressAutoHyphens/>
        <w:spacing w:after="0" w:line="240" w:lineRule="auto"/>
        <w:rPr>
          <w:rFonts w:ascii="Arial" w:eastAsia="Times New Roman" w:hAnsi="Arial" w:cs="Arial"/>
          <w:sz w:val="24"/>
          <w:szCs w:val="20"/>
          <w:lang w:eastAsia="zh-CN"/>
        </w:rPr>
      </w:pPr>
      <w:r w:rsidRPr="00A81531">
        <w:rPr>
          <w:rFonts w:ascii="Arial" w:eastAsia="Times New Roman" w:hAnsi="Arial" w:cs="Arial"/>
          <w:sz w:val="24"/>
          <w:szCs w:val="20"/>
          <w:lang w:eastAsia="zh-CN"/>
        </w:rPr>
        <w:t>Tel-Nr. mobil: ________________________________________________________________</w:t>
      </w:r>
    </w:p>
    <w:p w14:paraId="0051E699" w14:textId="77777777" w:rsidR="00A81531" w:rsidRPr="00A81531" w:rsidRDefault="00A81531" w:rsidP="00A81531">
      <w:pPr>
        <w:suppressAutoHyphens/>
        <w:spacing w:after="0" w:line="240" w:lineRule="auto"/>
        <w:rPr>
          <w:rFonts w:ascii="Arial" w:eastAsia="Times New Roman" w:hAnsi="Arial" w:cs="Arial"/>
          <w:sz w:val="24"/>
          <w:szCs w:val="20"/>
          <w:lang w:eastAsia="zh-CN"/>
        </w:rPr>
      </w:pPr>
    </w:p>
    <w:p w14:paraId="61083952" w14:textId="77777777" w:rsidR="00064FE1" w:rsidRDefault="00A81531" w:rsidP="00A81531">
      <w:pPr>
        <w:rPr>
          <w:rFonts w:ascii="Arial" w:eastAsia="Times New Roman" w:hAnsi="Arial" w:cs="Arial"/>
          <w:sz w:val="24"/>
          <w:szCs w:val="20"/>
          <w:lang w:eastAsia="zh-CN"/>
        </w:rPr>
      </w:pPr>
      <w:r w:rsidRPr="00A81531">
        <w:rPr>
          <w:rFonts w:ascii="Arial" w:eastAsia="Times New Roman" w:hAnsi="Arial" w:cs="Arial"/>
          <w:sz w:val="24"/>
          <w:szCs w:val="20"/>
          <w:lang w:eastAsia="zh-CN"/>
        </w:rPr>
        <w:t>E-Mail-Adresse: ______________________________________________________________</w:t>
      </w:r>
    </w:p>
    <w:p w14:paraId="138BF268" w14:textId="77777777" w:rsidR="00A81531" w:rsidRDefault="00A81531" w:rsidP="00A81531">
      <w:pPr>
        <w:rPr>
          <w:rFonts w:ascii="Arial" w:eastAsia="Times New Roman" w:hAnsi="Arial" w:cs="Arial"/>
          <w:sz w:val="24"/>
          <w:szCs w:val="20"/>
          <w:lang w:eastAsia="zh-CN"/>
        </w:rPr>
      </w:pPr>
    </w:p>
    <w:p w14:paraId="7ADF4C0E" w14:textId="4FC0F7C0" w:rsidR="00A81531" w:rsidRPr="00A81531" w:rsidRDefault="00A81531" w:rsidP="00A81531">
      <w:pPr>
        <w:rPr>
          <w:rFonts w:ascii="Arial" w:eastAsia="Times New Roman" w:hAnsi="Arial" w:cs="Arial"/>
          <w:b/>
          <w:sz w:val="24"/>
          <w:szCs w:val="20"/>
          <w:lang w:eastAsia="zh-CN"/>
        </w:rPr>
      </w:pPr>
      <w:r w:rsidRPr="00A81531">
        <w:rPr>
          <w:rFonts w:ascii="Arial" w:eastAsia="Times New Roman" w:hAnsi="Arial" w:cs="Arial"/>
          <w:b/>
          <w:sz w:val="24"/>
          <w:szCs w:val="20"/>
          <w:lang w:eastAsia="zh-CN"/>
        </w:rPr>
        <w:t xml:space="preserve">Leistungsentwicklung </w:t>
      </w:r>
      <w:r w:rsidR="008A6445">
        <w:rPr>
          <w:rFonts w:ascii="Arial" w:eastAsia="Times New Roman" w:hAnsi="Arial" w:cs="Arial"/>
          <w:b/>
          <w:sz w:val="24"/>
          <w:szCs w:val="20"/>
          <w:lang w:eastAsia="zh-CN"/>
        </w:rPr>
        <w:t>im Wettkampf</w:t>
      </w:r>
      <w:r w:rsidR="00A13C14">
        <w:rPr>
          <w:rFonts w:ascii="Arial" w:eastAsia="Times New Roman" w:hAnsi="Arial" w:cs="Arial"/>
          <w:b/>
          <w:sz w:val="24"/>
          <w:szCs w:val="20"/>
          <w:lang w:eastAsia="zh-CN"/>
        </w:rPr>
        <w:t>:</w:t>
      </w:r>
    </w:p>
    <w:tbl>
      <w:tblPr>
        <w:tblStyle w:val="Tabellenraster"/>
        <w:tblW w:w="0" w:type="auto"/>
        <w:tblLook w:val="04A0" w:firstRow="1" w:lastRow="0" w:firstColumn="1" w:lastColumn="0" w:noHBand="0" w:noVBand="1"/>
      </w:tblPr>
      <w:tblGrid>
        <w:gridCol w:w="3227"/>
        <w:gridCol w:w="2268"/>
        <w:gridCol w:w="2410"/>
        <w:gridCol w:w="2268"/>
      </w:tblGrid>
      <w:tr w:rsidR="00A81531" w14:paraId="4003B357" w14:textId="77777777" w:rsidTr="00A81531">
        <w:trPr>
          <w:trHeight w:val="367"/>
        </w:trPr>
        <w:tc>
          <w:tcPr>
            <w:tcW w:w="3227" w:type="dxa"/>
          </w:tcPr>
          <w:p w14:paraId="6375B1D7" w14:textId="77777777" w:rsidR="00A81531" w:rsidRDefault="00A81531" w:rsidP="00A81531">
            <w:pPr>
              <w:rPr>
                <w:rFonts w:ascii="Arial" w:eastAsia="Times New Roman" w:hAnsi="Arial" w:cs="Arial"/>
                <w:sz w:val="24"/>
                <w:szCs w:val="20"/>
                <w:lang w:eastAsia="zh-CN"/>
              </w:rPr>
            </w:pPr>
          </w:p>
        </w:tc>
        <w:tc>
          <w:tcPr>
            <w:tcW w:w="2268" w:type="dxa"/>
          </w:tcPr>
          <w:p w14:paraId="35346F94" w14:textId="67A48886" w:rsidR="00A81531" w:rsidRPr="00A81531" w:rsidRDefault="003F3915" w:rsidP="00A81531">
            <w:pPr>
              <w:jc w:val="center"/>
              <w:rPr>
                <w:rFonts w:ascii="Arial" w:eastAsia="Times New Roman" w:hAnsi="Arial" w:cs="Arial"/>
                <w:b/>
                <w:sz w:val="28"/>
                <w:szCs w:val="20"/>
                <w:lang w:eastAsia="zh-CN"/>
              </w:rPr>
            </w:pPr>
            <w:r>
              <w:rPr>
                <w:rFonts w:ascii="Arial" w:eastAsia="Times New Roman" w:hAnsi="Arial" w:cs="Arial"/>
                <w:b/>
                <w:sz w:val="28"/>
                <w:szCs w:val="20"/>
                <w:lang w:eastAsia="zh-CN"/>
              </w:rPr>
              <w:t>2019</w:t>
            </w:r>
          </w:p>
        </w:tc>
        <w:tc>
          <w:tcPr>
            <w:tcW w:w="2410" w:type="dxa"/>
          </w:tcPr>
          <w:p w14:paraId="37A95EE0" w14:textId="69370D63" w:rsidR="00A81531" w:rsidRPr="00A81531" w:rsidRDefault="003F3915" w:rsidP="00A81531">
            <w:pPr>
              <w:jc w:val="center"/>
              <w:rPr>
                <w:rFonts w:ascii="Arial" w:eastAsia="Times New Roman" w:hAnsi="Arial" w:cs="Arial"/>
                <w:b/>
                <w:sz w:val="28"/>
                <w:szCs w:val="20"/>
                <w:lang w:eastAsia="zh-CN"/>
              </w:rPr>
            </w:pPr>
            <w:r>
              <w:rPr>
                <w:rFonts w:ascii="Arial" w:eastAsia="Times New Roman" w:hAnsi="Arial" w:cs="Arial"/>
                <w:b/>
                <w:sz w:val="28"/>
                <w:szCs w:val="20"/>
                <w:lang w:eastAsia="zh-CN"/>
              </w:rPr>
              <w:t>2020</w:t>
            </w:r>
          </w:p>
        </w:tc>
        <w:tc>
          <w:tcPr>
            <w:tcW w:w="2268" w:type="dxa"/>
          </w:tcPr>
          <w:p w14:paraId="77A9969B" w14:textId="774EDB99" w:rsidR="00A81531" w:rsidRPr="00A81531" w:rsidRDefault="003F3915" w:rsidP="00A81531">
            <w:pPr>
              <w:jc w:val="center"/>
              <w:rPr>
                <w:rFonts w:ascii="Arial" w:eastAsia="Times New Roman" w:hAnsi="Arial" w:cs="Arial"/>
                <w:b/>
                <w:sz w:val="28"/>
                <w:szCs w:val="20"/>
                <w:lang w:eastAsia="zh-CN"/>
              </w:rPr>
            </w:pPr>
            <w:r>
              <w:rPr>
                <w:rFonts w:ascii="Arial" w:eastAsia="Times New Roman" w:hAnsi="Arial" w:cs="Arial"/>
                <w:b/>
                <w:sz w:val="28"/>
                <w:szCs w:val="20"/>
                <w:lang w:eastAsia="zh-CN"/>
              </w:rPr>
              <w:t>2021</w:t>
            </w:r>
          </w:p>
        </w:tc>
      </w:tr>
      <w:tr w:rsidR="00A81531" w:rsidRPr="00A81531" w14:paraId="165E3832" w14:textId="77777777" w:rsidTr="00A81531">
        <w:trPr>
          <w:trHeight w:val="556"/>
        </w:trPr>
        <w:tc>
          <w:tcPr>
            <w:tcW w:w="3227" w:type="dxa"/>
          </w:tcPr>
          <w:p w14:paraId="6903F455" w14:textId="77777777" w:rsidR="00A81531" w:rsidRPr="00A81531" w:rsidRDefault="00A81531" w:rsidP="00A81531">
            <w:pPr>
              <w:rPr>
                <w:rFonts w:ascii="Arial" w:eastAsia="Times New Roman" w:hAnsi="Arial" w:cs="Arial"/>
                <w:b/>
                <w:sz w:val="24"/>
                <w:szCs w:val="20"/>
                <w:lang w:eastAsia="zh-CN"/>
              </w:rPr>
            </w:pPr>
          </w:p>
          <w:p w14:paraId="57C15804" w14:textId="77777777" w:rsidR="00A81531" w:rsidRPr="00A81531" w:rsidRDefault="00A81531" w:rsidP="00A81531">
            <w:pPr>
              <w:rPr>
                <w:rFonts w:ascii="Arial" w:eastAsia="Times New Roman" w:hAnsi="Arial" w:cs="Arial"/>
                <w:b/>
                <w:sz w:val="24"/>
                <w:szCs w:val="20"/>
                <w:lang w:eastAsia="zh-CN"/>
              </w:rPr>
            </w:pPr>
            <w:r w:rsidRPr="00A81531">
              <w:rPr>
                <w:rFonts w:ascii="Arial" w:eastAsia="Times New Roman" w:hAnsi="Arial" w:cs="Arial"/>
                <w:b/>
                <w:sz w:val="24"/>
                <w:szCs w:val="20"/>
                <w:lang w:eastAsia="zh-CN"/>
              </w:rPr>
              <w:t>Körpergröße</w:t>
            </w:r>
          </w:p>
        </w:tc>
        <w:tc>
          <w:tcPr>
            <w:tcW w:w="2268" w:type="dxa"/>
          </w:tcPr>
          <w:p w14:paraId="2F5A63F3" w14:textId="77777777" w:rsidR="00A81531" w:rsidRPr="00A81531" w:rsidRDefault="00A81531" w:rsidP="00A81531">
            <w:pPr>
              <w:jc w:val="center"/>
              <w:rPr>
                <w:rFonts w:ascii="Arial" w:eastAsia="Times New Roman" w:hAnsi="Arial" w:cs="Arial"/>
                <w:b/>
                <w:sz w:val="24"/>
                <w:szCs w:val="20"/>
                <w:lang w:eastAsia="zh-CN"/>
              </w:rPr>
            </w:pPr>
          </w:p>
        </w:tc>
        <w:tc>
          <w:tcPr>
            <w:tcW w:w="2410" w:type="dxa"/>
          </w:tcPr>
          <w:p w14:paraId="39B93A98" w14:textId="77777777" w:rsidR="00A81531" w:rsidRPr="00A81531" w:rsidRDefault="00A81531" w:rsidP="00A81531">
            <w:pPr>
              <w:jc w:val="center"/>
              <w:rPr>
                <w:rFonts w:ascii="Arial" w:eastAsia="Times New Roman" w:hAnsi="Arial" w:cs="Arial"/>
                <w:b/>
                <w:sz w:val="24"/>
                <w:szCs w:val="20"/>
                <w:lang w:eastAsia="zh-CN"/>
              </w:rPr>
            </w:pPr>
          </w:p>
        </w:tc>
        <w:tc>
          <w:tcPr>
            <w:tcW w:w="2268" w:type="dxa"/>
          </w:tcPr>
          <w:p w14:paraId="1209A07B" w14:textId="77777777" w:rsidR="00A81531" w:rsidRPr="00A81531" w:rsidRDefault="00A81531" w:rsidP="00A81531">
            <w:pPr>
              <w:jc w:val="center"/>
              <w:rPr>
                <w:rFonts w:ascii="Arial" w:eastAsia="Times New Roman" w:hAnsi="Arial" w:cs="Arial"/>
                <w:b/>
                <w:sz w:val="24"/>
                <w:szCs w:val="20"/>
                <w:lang w:eastAsia="zh-CN"/>
              </w:rPr>
            </w:pPr>
          </w:p>
        </w:tc>
      </w:tr>
      <w:tr w:rsidR="00A81531" w:rsidRPr="00A81531" w14:paraId="0A4DF9B6" w14:textId="77777777" w:rsidTr="00A81531">
        <w:trPr>
          <w:trHeight w:val="622"/>
        </w:trPr>
        <w:tc>
          <w:tcPr>
            <w:tcW w:w="3227" w:type="dxa"/>
          </w:tcPr>
          <w:p w14:paraId="379EA1C4" w14:textId="77777777" w:rsidR="00A81531" w:rsidRPr="00A81531" w:rsidRDefault="00A81531" w:rsidP="00A81531">
            <w:pPr>
              <w:rPr>
                <w:rFonts w:ascii="Arial" w:eastAsia="Times New Roman" w:hAnsi="Arial" w:cs="Arial"/>
                <w:b/>
                <w:sz w:val="24"/>
                <w:szCs w:val="20"/>
                <w:lang w:eastAsia="zh-CN"/>
              </w:rPr>
            </w:pPr>
          </w:p>
          <w:p w14:paraId="5BB0C09B" w14:textId="77777777" w:rsidR="00A81531" w:rsidRPr="00A81531" w:rsidRDefault="00A81531" w:rsidP="00A81531">
            <w:pPr>
              <w:rPr>
                <w:rFonts w:ascii="Arial" w:eastAsia="Times New Roman" w:hAnsi="Arial" w:cs="Arial"/>
                <w:b/>
                <w:sz w:val="24"/>
                <w:szCs w:val="20"/>
                <w:lang w:eastAsia="zh-CN"/>
              </w:rPr>
            </w:pPr>
            <w:r w:rsidRPr="00A81531">
              <w:rPr>
                <w:rFonts w:ascii="Arial" w:eastAsia="Times New Roman" w:hAnsi="Arial" w:cs="Arial"/>
                <w:b/>
                <w:sz w:val="24"/>
                <w:szCs w:val="20"/>
                <w:lang w:eastAsia="zh-CN"/>
              </w:rPr>
              <w:t>Körpergewicht</w:t>
            </w:r>
          </w:p>
        </w:tc>
        <w:tc>
          <w:tcPr>
            <w:tcW w:w="2268" w:type="dxa"/>
          </w:tcPr>
          <w:p w14:paraId="26D9E36F" w14:textId="77777777" w:rsidR="00A81531" w:rsidRPr="00A81531" w:rsidRDefault="00A81531" w:rsidP="00A81531">
            <w:pPr>
              <w:jc w:val="center"/>
              <w:rPr>
                <w:rFonts w:ascii="Arial" w:eastAsia="Times New Roman" w:hAnsi="Arial" w:cs="Arial"/>
                <w:b/>
                <w:sz w:val="24"/>
                <w:szCs w:val="20"/>
                <w:lang w:eastAsia="zh-CN"/>
              </w:rPr>
            </w:pPr>
          </w:p>
        </w:tc>
        <w:tc>
          <w:tcPr>
            <w:tcW w:w="2410" w:type="dxa"/>
          </w:tcPr>
          <w:p w14:paraId="0FF6ED19" w14:textId="77777777" w:rsidR="00A81531" w:rsidRPr="00A81531" w:rsidRDefault="00A81531" w:rsidP="00A81531">
            <w:pPr>
              <w:jc w:val="center"/>
              <w:rPr>
                <w:rFonts w:ascii="Arial" w:eastAsia="Times New Roman" w:hAnsi="Arial" w:cs="Arial"/>
                <w:b/>
                <w:sz w:val="24"/>
                <w:szCs w:val="20"/>
                <w:lang w:eastAsia="zh-CN"/>
              </w:rPr>
            </w:pPr>
          </w:p>
        </w:tc>
        <w:tc>
          <w:tcPr>
            <w:tcW w:w="2268" w:type="dxa"/>
          </w:tcPr>
          <w:p w14:paraId="0EF28E69" w14:textId="77777777" w:rsidR="00A81531" w:rsidRPr="00A81531" w:rsidRDefault="00A81531" w:rsidP="00A81531">
            <w:pPr>
              <w:jc w:val="center"/>
              <w:rPr>
                <w:rFonts w:ascii="Arial" w:eastAsia="Times New Roman" w:hAnsi="Arial" w:cs="Arial"/>
                <w:b/>
                <w:sz w:val="24"/>
                <w:szCs w:val="20"/>
                <w:lang w:eastAsia="zh-CN"/>
              </w:rPr>
            </w:pPr>
          </w:p>
        </w:tc>
      </w:tr>
      <w:tr w:rsidR="008A6445" w:rsidRPr="00A81531" w14:paraId="02E99BC7" w14:textId="77777777" w:rsidTr="00A81531">
        <w:trPr>
          <w:trHeight w:val="622"/>
        </w:trPr>
        <w:tc>
          <w:tcPr>
            <w:tcW w:w="3227" w:type="dxa"/>
          </w:tcPr>
          <w:p w14:paraId="42F47351" w14:textId="77777777" w:rsidR="008A6445" w:rsidRDefault="008A6445" w:rsidP="00A81531">
            <w:pPr>
              <w:rPr>
                <w:rFonts w:ascii="Arial" w:eastAsia="Times New Roman" w:hAnsi="Arial" w:cs="Arial"/>
                <w:b/>
                <w:sz w:val="24"/>
                <w:szCs w:val="20"/>
                <w:lang w:eastAsia="zh-CN"/>
              </w:rPr>
            </w:pPr>
          </w:p>
          <w:p w14:paraId="15470FEF" w14:textId="6102C961" w:rsidR="008A6445" w:rsidRPr="00A81531" w:rsidRDefault="008A6445" w:rsidP="00A81531">
            <w:pPr>
              <w:rPr>
                <w:rFonts w:ascii="Arial" w:eastAsia="Times New Roman" w:hAnsi="Arial" w:cs="Arial"/>
                <w:b/>
                <w:sz w:val="24"/>
                <w:szCs w:val="20"/>
                <w:lang w:eastAsia="zh-CN"/>
              </w:rPr>
            </w:pPr>
            <w:r>
              <w:rPr>
                <w:rFonts w:ascii="Arial" w:eastAsia="Times New Roman" w:hAnsi="Arial" w:cs="Arial"/>
                <w:b/>
                <w:sz w:val="24"/>
                <w:szCs w:val="20"/>
                <w:lang w:eastAsia="zh-CN"/>
              </w:rPr>
              <w:t>Pendellauf</w:t>
            </w:r>
          </w:p>
        </w:tc>
        <w:tc>
          <w:tcPr>
            <w:tcW w:w="2268" w:type="dxa"/>
          </w:tcPr>
          <w:p w14:paraId="623AFE91" w14:textId="77777777" w:rsidR="008A6445" w:rsidRPr="00A81531" w:rsidRDefault="008A6445" w:rsidP="00A81531">
            <w:pPr>
              <w:jc w:val="center"/>
              <w:rPr>
                <w:rFonts w:ascii="Arial" w:eastAsia="Times New Roman" w:hAnsi="Arial" w:cs="Arial"/>
                <w:b/>
                <w:sz w:val="24"/>
                <w:szCs w:val="20"/>
                <w:lang w:eastAsia="zh-CN"/>
              </w:rPr>
            </w:pPr>
          </w:p>
        </w:tc>
        <w:tc>
          <w:tcPr>
            <w:tcW w:w="2410" w:type="dxa"/>
          </w:tcPr>
          <w:p w14:paraId="0C44EA1A" w14:textId="77777777" w:rsidR="008A6445" w:rsidRPr="00A81531" w:rsidRDefault="008A6445" w:rsidP="00A81531">
            <w:pPr>
              <w:jc w:val="center"/>
              <w:rPr>
                <w:rFonts w:ascii="Arial" w:eastAsia="Times New Roman" w:hAnsi="Arial" w:cs="Arial"/>
                <w:b/>
                <w:sz w:val="24"/>
                <w:szCs w:val="20"/>
                <w:lang w:eastAsia="zh-CN"/>
              </w:rPr>
            </w:pPr>
          </w:p>
        </w:tc>
        <w:tc>
          <w:tcPr>
            <w:tcW w:w="2268" w:type="dxa"/>
          </w:tcPr>
          <w:p w14:paraId="4AD5B0BA" w14:textId="77777777" w:rsidR="008A6445" w:rsidRPr="00A81531" w:rsidRDefault="008A6445" w:rsidP="00A81531">
            <w:pPr>
              <w:jc w:val="center"/>
              <w:rPr>
                <w:rFonts w:ascii="Arial" w:eastAsia="Times New Roman" w:hAnsi="Arial" w:cs="Arial"/>
                <w:b/>
                <w:sz w:val="24"/>
                <w:szCs w:val="20"/>
                <w:lang w:eastAsia="zh-CN"/>
              </w:rPr>
            </w:pPr>
          </w:p>
        </w:tc>
      </w:tr>
      <w:tr w:rsidR="008A6445" w:rsidRPr="00A81531" w14:paraId="29B155B6" w14:textId="77777777" w:rsidTr="00A81531">
        <w:trPr>
          <w:trHeight w:val="622"/>
        </w:trPr>
        <w:tc>
          <w:tcPr>
            <w:tcW w:w="3227" w:type="dxa"/>
          </w:tcPr>
          <w:p w14:paraId="6D309CD4" w14:textId="77777777" w:rsidR="008A6445" w:rsidRDefault="008A6445" w:rsidP="00A81531">
            <w:pPr>
              <w:rPr>
                <w:rFonts w:ascii="Arial" w:eastAsia="Times New Roman" w:hAnsi="Arial" w:cs="Arial"/>
                <w:b/>
                <w:sz w:val="24"/>
                <w:szCs w:val="20"/>
                <w:lang w:eastAsia="zh-CN"/>
              </w:rPr>
            </w:pPr>
          </w:p>
          <w:p w14:paraId="3C3252AC" w14:textId="218E5A72" w:rsidR="008A6445" w:rsidRPr="00A81531" w:rsidRDefault="008A6445" w:rsidP="00A81531">
            <w:pPr>
              <w:rPr>
                <w:rFonts w:ascii="Arial" w:eastAsia="Times New Roman" w:hAnsi="Arial" w:cs="Arial"/>
                <w:b/>
                <w:sz w:val="24"/>
                <w:szCs w:val="20"/>
                <w:lang w:eastAsia="zh-CN"/>
              </w:rPr>
            </w:pPr>
            <w:r>
              <w:rPr>
                <w:rFonts w:ascii="Arial" w:eastAsia="Times New Roman" w:hAnsi="Arial" w:cs="Arial"/>
                <w:b/>
                <w:sz w:val="24"/>
                <w:szCs w:val="20"/>
                <w:lang w:eastAsia="zh-CN"/>
              </w:rPr>
              <w:t>Dreierhopp</w:t>
            </w:r>
          </w:p>
        </w:tc>
        <w:tc>
          <w:tcPr>
            <w:tcW w:w="2268" w:type="dxa"/>
          </w:tcPr>
          <w:p w14:paraId="719A75A3" w14:textId="77777777" w:rsidR="008A6445" w:rsidRPr="00A81531" w:rsidRDefault="008A6445" w:rsidP="00A81531">
            <w:pPr>
              <w:jc w:val="center"/>
              <w:rPr>
                <w:rFonts w:ascii="Arial" w:eastAsia="Times New Roman" w:hAnsi="Arial" w:cs="Arial"/>
                <w:b/>
                <w:sz w:val="24"/>
                <w:szCs w:val="20"/>
                <w:lang w:eastAsia="zh-CN"/>
              </w:rPr>
            </w:pPr>
          </w:p>
        </w:tc>
        <w:tc>
          <w:tcPr>
            <w:tcW w:w="2410" w:type="dxa"/>
          </w:tcPr>
          <w:p w14:paraId="4D9FD04C" w14:textId="77777777" w:rsidR="008A6445" w:rsidRPr="00A81531" w:rsidRDefault="008A6445" w:rsidP="00A81531">
            <w:pPr>
              <w:jc w:val="center"/>
              <w:rPr>
                <w:rFonts w:ascii="Arial" w:eastAsia="Times New Roman" w:hAnsi="Arial" w:cs="Arial"/>
                <w:b/>
                <w:sz w:val="24"/>
                <w:szCs w:val="20"/>
                <w:lang w:eastAsia="zh-CN"/>
              </w:rPr>
            </w:pPr>
          </w:p>
        </w:tc>
        <w:tc>
          <w:tcPr>
            <w:tcW w:w="2268" w:type="dxa"/>
          </w:tcPr>
          <w:p w14:paraId="0706C49C" w14:textId="77777777" w:rsidR="008A6445" w:rsidRPr="00A81531" w:rsidRDefault="008A6445" w:rsidP="00A81531">
            <w:pPr>
              <w:jc w:val="center"/>
              <w:rPr>
                <w:rFonts w:ascii="Arial" w:eastAsia="Times New Roman" w:hAnsi="Arial" w:cs="Arial"/>
                <w:b/>
                <w:sz w:val="24"/>
                <w:szCs w:val="20"/>
                <w:lang w:eastAsia="zh-CN"/>
              </w:rPr>
            </w:pPr>
          </w:p>
        </w:tc>
      </w:tr>
      <w:tr w:rsidR="008A6445" w:rsidRPr="00A81531" w14:paraId="1B74FFA7" w14:textId="77777777" w:rsidTr="00A81531">
        <w:trPr>
          <w:trHeight w:val="622"/>
        </w:trPr>
        <w:tc>
          <w:tcPr>
            <w:tcW w:w="3227" w:type="dxa"/>
          </w:tcPr>
          <w:p w14:paraId="6B976D58" w14:textId="77777777" w:rsidR="008A6445" w:rsidRDefault="008A6445" w:rsidP="00A81531">
            <w:pPr>
              <w:rPr>
                <w:rFonts w:ascii="Arial" w:eastAsia="Times New Roman" w:hAnsi="Arial" w:cs="Arial"/>
                <w:b/>
                <w:sz w:val="24"/>
                <w:szCs w:val="20"/>
                <w:lang w:eastAsia="zh-CN"/>
              </w:rPr>
            </w:pPr>
          </w:p>
          <w:p w14:paraId="079BD620" w14:textId="33C0194D" w:rsidR="008A6445" w:rsidRPr="00A81531" w:rsidRDefault="008A6445" w:rsidP="00A81531">
            <w:pPr>
              <w:rPr>
                <w:rFonts w:ascii="Arial" w:eastAsia="Times New Roman" w:hAnsi="Arial" w:cs="Arial"/>
                <w:b/>
                <w:sz w:val="24"/>
                <w:szCs w:val="20"/>
                <w:lang w:eastAsia="zh-CN"/>
              </w:rPr>
            </w:pPr>
            <w:r>
              <w:rPr>
                <w:rFonts w:ascii="Arial" w:eastAsia="Times New Roman" w:hAnsi="Arial" w:cs="Arial"/>
                <w:b/>
                <w:sz w:val="24"/>
                <w:szCs w:val="20"/>
                <w:lang w:eastAsia="zh-CN"/>
              </w:rPr>
              <w:t>Schockwurf</w:t>
            </w:r>
          </w:p>
        </w:tc>
        <w:tc>
          <w:tcPr>
            <w:tcW w:w="2268" w:type="dxa"/>
          </w:tcPr>
          <w:p w14:paraId="007239CF" w14:textId="77777777" w:rsidR="008A6445" w:rsidRPr="00A81531" w:rsidRDefault="008A6445" w:rsidP="00A81531">
            <w:pPr>
              <w:jc w:val="center"/>
              <w:rPr>
                <w:rFonts w:ascii="Arial" w:eastAsia="Times New Roman" w:hAnsi="Arial" w:cs="Arial"/>
                <w:b/>
                <w:sz w:val="24"/>
                <w:szCs w:val="20"/>
                <w:lang w:eastAsia="zh-CN"/>
              </w:rPr>
            </w:pPr>
          </w:p>
        </w:tc>
        <w:tc>
          <w:tcPr>
            <w:tcW w:w="2410" w:type="dxa"/>
          </w:tcPr>
          <w:p w14:paraId="392065CF" w14:textId="77777777" w:rsidR="008A6445" w:rsidRPr="00A81531" w:rsidRDefault="008A6445" w:rsidP="00A81531">
            <w:pPr>
              <w:jc w:val="center"/>
              <w:rPr>
                <w:rFonts w:ascii="Arial" w:eastAsia="Times New Roman" w:hAnsi="Arial" w:cs="Arial"/>
                <w:b/>
                <w:sz w:val="24"/>
                <w:szCs w:val="20"/>
                <w:lang w:eastAsia="zh-CN"/>
              </w:rPr>
            </w:pPr>
          </w:p>
        </w:tc>
        <w:tc>
          <w:tcPr>
            <w:tcW w:w="2268" w:type="dxa"/>
          </w:tcPr>
          <w:p w14:paraId="2AEE851A" w14:textId="77777777" w:rsidR="008A6445" w:rsidRPr="00A81531" w:rsidRDefault="008A6445" w:rsidP="00A81531">
            <w:pPr>
              <w:jc w:val="center"/>
              <w:rPr>
                <w:rFonts w:ascii="Arial" w:eastAsia="Times New Roman" w:hAnsi="Arial" w:cs="Arial"/>
                <w:b/>
                <w:sz w:val="24"/>
                <w:szCs w:val="20"/>
                <w:lang w:eastAsia="zh-CN"/>
              </w:rPr>
            </w:pPr>
          </w:p>
        </w:tc>
      </w:tr>
      <w:tr w:rsidR="00A81531" w:rsidRPr="00A81531" w14:paraId="46530C9F" w14:textId="77777777" w:rsidTr="00A81531">
        <w:trPr>
          <w:trHeight w:val="533"/>
        </w:trPr>
        <w:tc>
          <w:tcPr>
            <w:tcW w:w="3227" w:type="dxa"/>
          </w:tcPr>
          <w:p w14:paraId="6C716AFE" w14:textId="77777777" w:rsidR="00A81531" w:rsidRPr="00A81531" w:rsidRDefault="00A81531" w:rsidP="00A81531">
            <w:pPr>
              <w:rPr>
                <w:rFonts w:ascii="Arial" w:eastAsia="Times New Roman" w:hAnsi="Arial" w:cs="Arial"/>
                <w:b/>
                <w:sz w:val="24"/>
                <w:szCs w:val="20"/>
                <w:lang w:eastAsia="zh-CN"/>
              </w:rPr>
            </w:pPr>
          </w:p>
          <w:p w14:paraId="56229519" w14:textId="77777777" w:rsidR="00A81531" w:rsidRPr="00A81531" w:rsidRDefault="00A81531" w:rsidP="00A81531">
            <w:pPr>
              <w:rPr>
                <w:rFonts w:ascii="Arial" w:eastAsia="Times New Roman" w:hAnsi="Arial" w:cs="Arial"/>
                <w:b/>
                <w:sz w:val="24"/>
                <w:szCs w:val="20"/>
                <w:lang w:eastAsia="zh-CN"/>
              </w:rPr>
            </w:pPr>
            <w:r w:rsidRPr="00A81531">
              <w:rPr>
                <w:rFonts w:ascii="Arial" w:eastAsia="Times New Roman" w:hAnsi="Arial" w:cs="Arial"/>
                <w:b/>
                <w:sz w:val="24"/>
                <w:szCs w:val="20"/>
                <w:lang w:eastAsia="zh-CN"/>
              </w:rPr>
              <w:t>Reißen</w:t>
            </w:r>
          </w:p>
        </w:tc>
        <w:tc>
          <w:tcPr>
            <w:tcW w:w="2268" w:type="dxa"/>
          </w:tcPr>
          <w:p w14:paraId="07BEBF9F" w14:textId="77777777" w:rsidR="00A81531" w:rsidRPr="00A81531" w:rsidRDefault="00A81531" w:rsidP="00A81531">
            <w:pPr>
              <w:jc w:val="center"/>
              <w:rPr>
                <w:rFonts w:ascii="Arial" w:eastAsia="Times New Roman" w:hAnsi="Arial" w:cs="Arial"/>
                <w:b/>
                <w:sz w:val="24"/>
                <w:szCs w:val="20"/>
                <w:lang w:eastAsia="zh-CN"/>
              </w:rPr>
            </w:pPr>
          </w:p>
        </w:tc>
        <w:tc>
          <w:tcPr>
            <w:tcW w:w="2410" w:type="dxa"/>
          </w:tcPr>
          <w:p w14:paraId="3BC9DA94" w14:textId="77777777" w:rsidR="00A81531" w:rsidRPr="00A81531" w:rsidRDefault="00A81531" w:rsidP="00A81531">
            <w:pPr>
              <w:jc w:val="center"/>
              <w:rPr>
                <w:rFonts w:ascii="Arial" w:eastAsia="Times New Roman" w:hAnsi="Arial" w:cs="Arial"/>
                <w:b/>
                <w:sz w:val="24"/>
                <w:szCs w:val="20"/>
                <w:lang w:eastAsia="zh-CN"/>
              </w:rPr>
            </w:pPr>
          </w:p>
        </w:tc>
        <w:tc>
          <w:tcPr>
            <w:tcW w:w="2268" w:type="dxa"/>
          </w:tcPr>
          <w:p w14:paraId="49D332DC" w14:textId="77777777" w:rsidR="00A81531" w:rsidRPr="00A81531" w:rsidRDefault="00A81531" w:rsidP="00A81531">
            <w:pPr>
              <w:jc w:val="center"/>
              <w:rPr>
                <w:rFonts w:ascii="Arial" w:eastAsia="Times New Roman" w:hAnsi="Arial" w:cs="Arial"/>
                <w:b/>
                <w:sz w:val="24"/>
                <w:szCs w:val="20"/>
                <w:lang w:eastAsia="zh-CN"/>
              </w:rPr>
            </w:pPr>
          </w:p>
        </w:tc>
      </w:tr>
      <w:tr w:rsidR="00A81531" w:rsidRPr="00A81531" w14:paraId="5AA09172" w14:textId="77777777" w:rsidTr="00A81531">
        <w:trPr>
          <w:trHeight w:val="585"/>
        </w:trPr>
        <w:tc>
          <w:tcPr>
            <w:tcW w:w="3227" w:type="dxa"/>
          </w:tcPr>
          <w:p w14:paraId="7B17FC69" w14:textId="77777777" w:rsidR="00A81531" w:rsidRPr="00A81531" w:rsidRDefault="00A81531" w:rsidP="00A81531">
            <w:pPr>
              <w:rPr>
                <w:rFonts w:ascii="Arial" w:eastAsia="Times New Roman" w:hAnsi="Arial" w:cs="Arial"/>
                <w:b/>
                <w:sz w:val="24"/>
                <w:szCs w:val="20"/>
                <w:lang w:eastAsia="zh-CN"/>
              </w:rPr>
            </w:pPr>
          </w:p>
          <w:p w14:paraId="623B4160" w14:textId="77777777" w:rsidR="00A81531" w:rsidRPr="00A81531" w:rsidRDefault="00A81531" w:rsidP="00A81531">
            <w:pPr>
              <w:rPr>
                <w:rFonts w:ascii="Arial" w:eastAsia="Times New Roman" w:hAnsi="Arial" w:cs="Arial"/>
                <w:b/>
                <w:sz w:val="24"/>
                <w:szCs w:val="20"/>
                <w:lang w:eastAsia="zh-CN"/>
              </w:rPr>
            </w:pPr>
            <w:r w:rsidRPr="00A81531">
              <w:rPr>
                <w:rFonts w:ascii="Arial" w:eastAsia="Times New Roman" w:hAnsi="Arial" w:cs="Arial"/>
                <w:b/>
                <w:sz w:val="24"/>
                <w:szCs w:val="20"/>
                <w:lang w:eastAsia="zh-CN"/>
              </w:rPr>
              <w:t>Stoßen</w:t>
            </w:r>
          </w:p>
        </w:tc>
        <w:tc>
          <w:tcPr>
            <w:tcW w:w="2268" w:type="dxa"/>
          </w:tcPr>
          <w:p w14:paraId="1647FC2F" w14:textId="77777777" w:rsidR="00A81531" w:rsidRPr="00A81531" w:rsidRDefault="00A81531" w:rsidP="00A81531">
            <w:pPr>
              <w:jc w:val="center"/>
              <w:rPr>
                <w:rFonts w:ascii="Arial" w:eastAsia="Times New Roman" w:hAnsi="Arial" w:cs="Arial"/>
                <w:b/>
                <w:sz w:val="24"/>
                <w:szCs w:val="20"/>
                <w:lang w:eastAsia="zh-CN"/>
              </w:rPr>
            </w:pPr>
          </w:p>
        </w:tc>
        <w:tc>
          <w:tcPr>
            <w:tcW w:w="2410" w:type="dxa"/>
          </w:tcPr>
          <w:p w14:paraId="62A257A9" w14:textId="77777777" w:rsidR="00A81531" w:rsidRPr="00A81531" w:rsidRDefault="00A81531" w:rsidP="00A81531">
            <w:pPr>
              <w:jc w:val="center"/>
              <w:rPr>
                <w:rFonts w:ascii="Arial" w:eastAsia="Times New Roman" w:hAnsi="Arial" w:cs="Arial"/>
                <w:b/>
                <w:sz w:val="24"/>
                <w:szCs w:val="20"/>
                <w:lang w:eastAsia="zh-CN"/>
              </w:rPr>
            </w:pPr>
          </w:p>
        </w:tc>
        <w:tc>
          <w:tcPr>
            <w:tcW w:w="2268" w:type="dxa"/>
          </w:tcPr>
          <w:p w14:paraId="0909DE44" w14:textId="77777777" w:rsidR="00A81531" w:rsidRPr="00A81531" w:rsidRDefault="00A81531" w:rsidP="00A81531">
            <w:pPr>
              <w:jc w:val="center"/>
              <w:rPr>
                <w:rFonts w:ascii="Arial" w:eastAsia="Times New Roman" w:hAnsi="Arial" w:cs="Arial"/>
                <w:b/>
                <w:sz w:val="24"/>
                <w:szCs w:val="20"/>
                <w:lang w:eastAsia="zh-CN"/>
              </w:rPr>
            </w:pPr>
          </w:p>
        </w:tc>
      </w:tr>
      <w:tr w:rsidR="00A81531" w:rsidRPr="00A81531" w14:paraId="0A88B5B9" w14:textId="77777777" w:rsidTr="00A81531">
        <w:trPr>
          <w:trHeight w:val="508"/>
        </w:trPr>
        <w:tc>
          <w:tcPr>
            <w:tcW w:w="3227" w:type="dxa"/>
          </w:tcPr>
          <w:p w14:paraId="5CF8ABD6" w14:textId="77777777" w:rsidR="00A81531" w:rsidRPr="00A81531" w:rsidRDefault="00A81531" w:rsidP="00A81531">
            <w:pPr>
              <w:rPr>
                <w:rFonts w:ascii="Arial" w:eastAsia="Times New Roman" w:hAnsi="Arial" w:cs="Arial"/>
                <w:b/>
                <w:sz w:val="24"/>
                <w:szCs w:val="20"/>
                <w:lang w:eastAsia="zh-CN"/>
              </w:rPr>
            </w:pPr>
          </w:p>
          <w:p w14:paraId="4AE52063" w14:textId="77777777" w:rsidR="00A81531" w:rsidRPr="00A81531" w:rsidRDefault="00A81531" w:rsidP="00A81531">
            <w:pPr>
              <w:rPr>
                <w:rFonts w:ascii="Arial" w:eastAsia="Times New Roman" w:hAnsi="Arial" w:cs="Arial"/>
                <w:b/>
                <w:sz w:val="24"/>
                <w:szCs w:val="20"/>
                <w:lang w:eastAsia="zh-CN"/>
              </w:rPr>
            </w:pPr>
            <w:r w:rsidRPr="00A81531">
              <w:rPr>
                <w:rFonts w:ascii="Arial" w:eastAsia="Times New Roman" w:hAnsi="Arial" w:cs="Arial"/>
                <w:b/>
                <w:sz w:val="24"/>
                <w:szCs w:val="20"/>
                <w:lang w:eastAsia="zh-CN"/>
              </w:rPr>
              <w:t>Zweikampf</w:t>
            </w:r>
          </w:p>
        </w:tc>
        <w:tc>
          <w:tcPr>
            <w:tcW w:w="2268" w:type="dxa"/>
          </w:tcPr>
          <w:p w14:paraId="5318422B" w14:textId="77777777" w:rsidR="00A81531" w:rsidRPr="00A81531" w:rsidRDefault="00A81531" w:rsidP="00A81531">
            <w:pPr>
              <w:jc w:val="center"/>
              <w:rPr>
                <w:rFonts w:ascii="Arial" w:eastAsia="Times New Roman" w:hAnsi="Arial" w:cs="Arial"/>
                <w:b/>
                <w:sz w:val="24"/>
                <w:szCs w:val="20"/>
                <w:lang w:eastAsia="zh-CN"/>
              </w:rPr>
            </w:pPr>
          </w:p>
        </w:tc>
        <w:tc>
          <w:tcPr>
            <w:tcW w:w="2410" w:type="dxa"/>
          </w:tcPr>
          <w:p w14:paraId="64AF3B0B" w14:textId="77777777" w:rsidR="00A81531" w:rsidRPr="00A81531" w:rsidRDefault="00A81531" w:rsidP="00A81531">
            <w:pPr>
              <w:jc w:val="center"/>
              <w:rPr>
                <w:rFonts w:ascii="Arial" w:eastAsia="Times New Roman" w:hAnsi="Arial" w:cs="Arial"/>
                <w:b/>
                <w:sz w:val="24"/>
                <w:szCs w:val="20"/>
                <w:lang w:eastAsia="zh-CN"/>
              </w:rPr>
            </w:pPr>
          </w:p>
        </w:tc>
        <w:tc>
          <w:tcPr>
            <w:tcW w:w="2268" w:type="dxa"/>
          </w:tcPr>
          <w:p w14:paraId="31790384" w14:textId="77777777" w:rsidR="00A81531" w:rsidRPr="00A81531" w:rsidRDefault="00A81531" w:rsidP="00A81531">
            <w:pPr>
              <w:jc w:val="center"/>
              <w:rPr>
                <w:rFonts w:ascii="Arial" w:eastAsia="Times New Roman" w:hAnsi="Arial" w:cs="Arial"/>
                <w:b/>
                <w:sz w:val="24"/>
                <w:szCs w:val="20"/>
                <w:lang w:eastAsia="zh-CN"/>
              </w:rPr>
            </w:pPr>
          </w:p>
        </w:tc>
      </w:tr>
    </w:tbl>
    <w:p w14:paraId="39B03AB9" w14:textId="77777777" w:rsidR="00A81531" w:rsidRPr="00A81531" w:rsidRDefault="00A81531" w:rsidP="00A81531">
      <w:pPr>
        <w:rPr>
          <w:rFonts w:ascii="Arial" w:eastAsia="Times New Roman" w:hAnsi="Arial" w:cs="Arial"/>
          <w:szCs w:val="20"/>
          <w:lang w:eastAsia="zh-CN"/>
        </w:rPr>
      </w:pPr>
    </w:p>
    <w:p w14:paraId="38C98DBE" w14:textId="77777777" w:rsidR="00A81531" w:rsidRPr="00A81531" w:rsidRDefault="00A81531" w:rsidP="00A81531">
      <w:pPr>
        <w:rPr>
          <w:rFonts w:ascii="Arial" w:eastAsia="Times New Roman" w:hAnsi="Arial" w:cs="Arial"/>
          <w:b/>
          <w:szCs w:val="20"/>
          <w:lang w:eastAsia="zh-CN"/>
        </w:rPr>
      </w:pPr>
      <w:r w:rsidRPr="00A81531">
        <w:rPr>
          <w:rFonts w:ascii="Arial" w:eastAsia="Times New Roman" w:hAnsi="Arial" w:cs="Arial"/>
          <w:b/>
          <w:szCs w:val="20"/>
          <w:lang w:eastAsia="zh-CN"/>
        </w:rPr>
        <w:t>Prognose des Trainers</w:t>
      </w:r>
      <w:r w:rsidR="00A13C14">
        <w:rPr>
          <w:rFonts w:ascii="Arial" w:eastAsia="Times New Roman" w:hAnsi="Arial" w:cs="Arial"/>
          <w:b/>
          <w:szCs w:val="20"/>
          <w:lang w:eastAsia="zh-CN"/>
        </w:rPr>
        <w:t>:</w:t>
      </w:r>
    </w:p>
    <w:tbl>
      <w:tblPr>
        <w:tblStyle w:val="Tabellenraster"/>
        <w:tblW w:w="0" w:type="auto"/>
        <w:tblLook w:val="04A0" w:firstRow="1" w:lastRow="0" w:firstColumn="1" w:lastColumn="0" w:noHBand="0" w:noVBand="1"/>
      </w:tblPr>
      <w:tblGrid>
        <w:gridCol w:w="3496"/>
        <w:gridCol w:w="3496"/>
        <w:gridCol w:w="3181"/>
      </w:tblGrid>
      <w:tr w:rsidR="00A81531" w:rsidRPr="00A81531" w14:paraId="58763DBC" w14:textId="77777777" w:rsidTr="00A81531">
        <w:trPr>
          <w:trHeight w:val="363"/>
        </w:trPr>
        <w:tc>
          <w:tcPr>
            <w:tcW w:w="3496" w:type="dxa"/>
          </w:tcPr>
          <w:p w14:paraId="274F9741" w14:textId="77777777" w:rsidR="00A81531" w:rsidRPr="00A81531" w:rsidRDefault="00A81531" w:rsidP="00A81531">
            <w:pPr>
              <w:rPr>
                <w:rFonts w:ascii="Arial" w:eastAsia="Times New Roman" w:hAnsi="Arial" w:cs="Arial"/>
                <w:szCs w:val="20"/>
                <w:lang w:eastAsia="zh-CN"/>
              </w:rPr>
            </w:pPr>
          </w:p>
        </w:tc>
        <w:tc>
          <w:tcPr>
            <w:tcW w:w="3496" w:type="dxa"/>
          </w:tcPr>
          <w:p w14:paraId="336A5B4D" w14:textId="483CC566" w:rsidR="00A81531" w:rsidRPr="00A81531" w:rsidRDefault="003F3915" w:rsidP="00A81531">
            <w:pPr>
              <w:jc w:val="center"/>
              <w:rPr>
                <w:rFonts w:ascii="Arial" w:eastAsia="Times New Roman" w:hAnsi="Arial" w:cs="Arial"/>
                <w:b/>
                <w:sz w:val="28"/>
                <w:szCs w:val="20"/>
                <w:lang w:eastAsia="zh-CN"/>
              </w:rPr>
            </w:pPr>
            <w:r>
              <w:rPr>
                <w:rFonts w:ascii="Arial" w:eastAsia="Times New Roman" w:hAnsi="Arial" w:cs="Arial"/>
                <w:b/>
                <w:sz w:val="28"/>
                <w:szCs w:val="20"/>
                <w:lang w:eastAsia="zh-CN"/>
              </w:rPr>
              <w:t>2022</w:t>
            </w:r>
          </w:p>
        </w:tc>
        <w:tc>
          <w:tcPr>
            <w:tcW w:w="3181" w:type="dxa"/>
          </w:tcPr>
          <w:p w14:paraId="123D65C7" w14:textId="5A00D6E0" w:rsidR="00A81531" w:rsidRPr="00A81531" w:rsidRDefault="003F3915" w:rsidP="00A81531">
            <w:pPr>
              <w:jc w:val="center"/>
              <w:rPr>
                <w:rFonts w:ascii="Arial" w:eastAsia="Times New Roman" w:hAnsi="Arial" w:cs="Arial"/>
                <w:b/>
                <w:sz w:val="28"/>
                <w:szCs w:val="20"/>
                <w:lang w:eastAsia="zh-CN"/>
              </w:rPr>
            </w:pPr>
            <w:r>
              <w:rPr>
                <w:rFonts w:ascii="Arial" w:eastAsia="Times New Roman" w:hAnsi="Arial" w:cs="Arial"/>
                <w:b/>
                <w:sz w:val="28"/>
                <w:szCs w:val="20"/>
                <w:lang w:eastAsia="zh-CN"/>
              </w:rPr>
              <w:t>2023</w:t>
            </w:r>
          </w:p>
        </w:tc>
      </w:tr>
      <w:tr w:rsidR="00A81531" w:rsidRPr="00A81531" w14:paraId="742E8E81" w14:textId="77777777" w:rsidTr="00A81531">
        <w:trPr>
          <w:trHeight w:val="696"/>
        </w:trPr>
        <w:tc>
          <w:tcPr>
            <w:tcW w:w="3496" w:type="dxa"/>
          </w:tcPr>
          <w:p w14:paraId="02C13FDA" w14:textId="77777777" w:rsidR="00A81531" w:rsidRPr="00A81531" w:rsidRDefault="00A81531" w:rsidP="00A81531">
            <w:pPr>
              <w:rPr>
                <w:rFonts w:ascii="Arial" w:eastAsia="Times New Roman" w:hAnsi="Arial" w:cs="Arial"/>
                <w:b/>
                <w:sz w:val="24"/>
                <w:szCs w:val="20"/>
                <w:lang w:eastAsia="zh-CN"/>
              </w:rPr>
            </w:pPr>
          </w:p>
          <w:p w14:paraId="4ABB486A" w14:textId="77777777" w:rsidR="00A81531" w:rsidRPr="00A81531" w:rsidRDefault="00A81531" w:rsidP="00A81531">
            <w:pPr>
              <w:rPr>
                <w:rFonts w:ascii="Arial" w:eastAsia="Times New Roman" w:hAnsi="Arial" w:cs="Arial"/>
                <w:b/>
                <w:sz w:val="24"/>
                <w:szCs w:val="20"/>
                <w:lang w:eastAsia="zh-CN"/>
              </w:rPr>
            </w:pPr>
            <w:r w:rsidRPr="00A81531">
              <w:rPr>
                <w:rFonts w:ascii="Arial" w:eastAsia="Times New Roman" w:hAnsi="Arial" w:cs="Arial"/>
                <w:b/>
                <w:sz w:val="24"/>
                <w:szCs w:val="20"/>
                <w:lang w:eastAsia="zh-CN"/>
              </w:rPr>
              <w:t>Körpergewicht</w:t>
            </w:r>
          </w:p>
        </w:tc>
        <w:tc>
          <w:tcPr>
            <w:tcW w:w="3496" w:type="dxa"/>
          </w:tcPr>
          <w:p w14:paraId="0DD5E986" w14:textId="77777777" w:rsidR="00A81531" w:rsidRPr="00A81531" w:rsidRDefault="00A81531" w:rsidP="00A81531">
            <w:pPr>
              <w:jc w:val="center"/>
              <w:rPr>
                <w:rFonts w:ascii="Arial" w:eastAsia="Times New Roman" w:hAnsi="Arial" w:cs="Arial"/>
                <w:b/>
                <w:sz w:val="24"/>
                <w:szCs w:val="20"/>
                <w:lang w:eastAsia="zh-CN"/>
              </w:rPr>
            </w:pPr>
          </w:p>
        </w:tc>
        <w:tc>
          <w:tcPr>
            <w:tcW w:w="3181" w:type="dxa"/>
          </w:tcPr>
          <w:p w14:paraId="626C6A15" w14:textId="77777777" w:rsidR="00A81531" w:rsidRPr="00A81531" w:rsidRDefault="00A81531" w:rsidP="00A81531">
            <w:pPr>
              <w:jc w:val="center"/>
              <w:rPr>
                <w:rFonts w:ascii="Arial" w:eastAsia="Times New Roman" w:hAnsi="Arial" w:cs="Arial"/>
                <w:b/>
                <w:sz w:val="24"/>
                <w:szCs w:val="20"/>
                <w:lang w:eastAsia="zh-CN"/>
              </w:rPr>
            </w:pPr>
          </w:p>
        </w:tc>
      </w:tr>
      <w:tr w:rsidR="00A81531" w:rsidRPr="00A81531" w14:paraId="408F6AD2" w14:textId="77777777" w:rsidTr="00A81531">
        <w:trPr>
          <w:trHeight w:val="616"/>
        </w:trPr>
        <w:tc>
          <w:tcPr>
            <w:tcW w:w="3496" w:type="dxa"/>
          </w:tcPr>
          <w:p w14:paraId="391DD3C3" w14:textId="77777777" w:rsidR="00A81531" w:rsidRPr="00A81531" w:rsidRDefault="00A81531" w:rsidP="00A81531">
            <w:pPr>
              <w:rPr>
                <w:rFonts w:ascii="Arial" w:eastAsia="Times New Roman" w:hAnsi="Arial" w:cs="Arial"/>
                <w:b/>
                <w:sz w:val="24"/>
                <w:szCs w:val="20"/>
                <w:lang w:eastAsia="zh-CN"/>
              </w:rPr>
            </w:pPr>
          </w:p>
          <w:p w14:paraId="4851C511" w14:textId="77777777" w:rsidR="00A81531" w:rsidRPr="00A81531" w:rsidRDefault="00A81531" w:rsidP="00A81531">
            <w:pPr>
              <w:rPr>
                <w:rFonts w:ascii="Arial" w:eastAsia="Times New Roman" w:hAnsi="Arial" w:cs="Arial"/>
                <w:b/>
                <w:sz w:val="24"/>
                <w:szCs w:val="20"/>
                <w:lang w:eastAsia="zh-CN"/>
              </w:rPr>
            </w:pPr>
            <w:r w:rsidRPr="00A81531">
              <w:rPr>
                <w:rFonts w:ascii="Arial" w:eastAsia="Times New Roman" w:hAnsi="Arial" w:cs="Arial"/>
                <w:b/>
                <w:sz w:val="24"/>
                <w:szCs w:val="20"/>
                <w:lang w:eastAsia="zh-CN"/>
              </w:rPr>
              <w:t>Reißen</w:t>
            </w:r>
          </w:p>
        </w:tc>
        <w:tc>
          <w:tcPr>
            <w:tcW w:w="3496" w:type="dxa"/>
          </w:tcPr>
          <w:p w14:paraId="0402063B" w14:textId="77777777" w:rsidR="00A81531" w:rsidRPr="00A81531" w:rsidRDefault="00A81531" w:rsidP="00A81531">
            <w:pPr>
              <w:jc w:val="center"/>
              <w:rPr>
                <w:rFonts w:ascii="Arial" w:eastAsia="Times New Roman" w:hAnsi="Arial" w:cs="Arial"/>
                <w:b/>
                <w:sz w:val="24"/>
                <w:szCs w:val="20"/>
                <w:lang w:eastAsia="zh-CN"/>
              </w:rPr>
            </w:pPr>
          </w:p>
        </w:tc>
        <w:tc>
          <w:tcPr>
            <w:tcW w:w="3181" w:type="dxa"/>
          </w:tcPr>
          <w:p w14:paraId="5CB5ABDF" w14:textId="77777777" w:rsidR="00A81531" w:rsidRPr="00A81531" w:rsidRDefault="00A81531" w:rsidP="00A81531">
            <w:pPr>
              <w:jc w:val="center"/>
              <w:rPr>
                <w:rFonts w:ascii="Arial" w:eastAsia="Times New Roman" w:hAnsi="Arial" w:cs="Arial"/>
                <w:b/>
                <w:sz w:val="24"/>
                <w:szCs w:val="20"/>
                <w:lang w:eastAsia="zh-CN"/>
              </w:rPr>
            </w:pPr>
          </w:p>
        </w:tc>
      </w:tr>
      <w:tr w:rsidR="00A81531" w:rsidRPr="00A81531" w14:paraId="74C1CC1F" w14:textId="77777777" w:rsidTr="00A81531">
        <w:trPr>
          <w:trHeight w:val="526"/>
        </w:trPr>
        <w:tc>
          <w:tcPr>
            <w:tcW w:w="3496" w:type="dxa"/>
          </w:tcPr>
          <w:p w14:paraId="5901C7D7" w14:textId="77777777" w:rsidR="00A81531" w:rsidRPr="00A81531" w:rsidRDefault="00A81531" w:rsidP="00A81531">
            <w:pPr>
              <w:rPr>
                <w:rFonts w:ascii="Arial" w:eastAsia="Times New Roman" w:hAnsi="Arial" w:cs="Arial"/>
                <w:b/>
                <w:sz w:val="24"/>
                <w:szCs w:val="20"/>
                <w:lang w:eastAsia="zh-CN"/>
              </w:rPr>
            </w:pPr>
          </w:p>
          <w:p w14:paraId="345C5CDF" w14:textId="77777777" w:rsidR="00A81531" w:rsidRPr="00A81531" w:rsidRDefault="00A81531" w:rsidP="00A81531">
            <w:pPr>
              <w:rPr>
                <w:rFonts w:ascii="Arial" w:eastAsia="Times New Roman" w:hAnsi="Arial" w:cs="Arial"/>
                <w:b/>
                <w:sz w:val="24"/>
                <w:szCs w:val="20"/>
                <w:lang w:eastAsia="zh-CN"/>
              </w:rPr>
            </w:pPr>
            <w:r w:rsidRPr="00A81531">
              <w:rPr>
                <w:rFonts w:ascii="Arial" w:eastAsia="Times New Roman" w:hAnsi="Arial" w:cs="Arial"/>
                <w:b/>
                <w:sz w:val="24"/>
                <w:szCs w:val="20"/>
                <w:lang w:eastAsia="zh-CN"/>
              </w:rPr>
              <w:t>Stoßen</w:t>
            </w:r>
          </w:p>
        </w:tc>
        <w:tc>
          <w:tcPr>
            <w:tcW w:w="3496" w:type="dxa"/>
          </w:tcPr>
          <w:p w14:paraId="5663A1B7" w14:textId="77777777" w:rsidR="00A81531" w:rsidRPr="00A81531" w:rsidRDefault="00A81531" w:rsidP="00A81531">
            <w:pPr>
              <w:jc w:val="center"/>
              <w:rPr>
                <w:rFonts w:ascii="Arial" w:eastAsia="Times New Roman" w:hAnsi="Arial" w:cs="Arial"/>
                <w:b/>
                <w:sz w:val="24"/>
                <w:szCs w:val="20"/>
                <w:lang w:eastAsia="zh-CN"/>
              </w:rPr>
            </w:pPr>
          </w:p>
        </w:tc>
        <w:tc>
          <w:tcPr>
            <w:tcW w:w="3181" w:type="dxa"/>
          </w:tcPr>
          <w:p w14:paraId="473FC6FE" w14:textId="77777777" w:rsidR="00A81531" w:rsidRPr="00A81531" w:rsidRDefault="00A81531" w:rsidP="00A81531">
            <w:pPr>
              <w:jc w:val="center"/>
              <w:rPr>
                <w:rFonts w:ascii="Arial" w:eastAsia="Times New Roman" w:hAnsi="Arial" w:cs="Arial"/>
                <w:b/>
                <w:sz w:val="24"/>
                <w:szCs w:val="20"/>
                <w:lang w:eastAsia="zh-CN"/>
              </w:rPr>
            </w:pPr>
          </w:p>
        </w:tc>
      </w:tr>
      <w:tr w:rsidR="00A81531" w:rsidRPr="00A81531" w14:paraId="56EB2ED7" w14:textId="77777777" w:rsidTr="00A81531">
        <w:trPr>
          <w:trHeight w:val="450"/>
        </w:trPr>
        <w:tc>
          <w:tcPr>
            <w:tcW w:w="3496" w:type="dxa"/>
          </w:tcPr>
          <w:p w14:paraId="49C0B6E6" w14:textId="77777777" w:rsidR="00A81531" w:rsidRPr="00A81531" w:rsidRDefault="00A81531" w:rsidP="00A81531">
            <w:pPr>
              <w:rPr>
                <w:rFonts w:ascii="Arial" w:eastAsia="Times New Roman" w:hAnsi="Arial" w:cs="Arial"/>
                <w:b/>
                <w:sz w:val="24"/>
                <w:szCs w:val="20"/>
                <w:lang w:eastAsia="zh-CN"/>
              </w:rPr>
            </w:pPr>
          </w:p>
          <w:p w14:paraId="0135764B" w14:textId="77777777" w:rsidR="00A81531" w:rsidRPr="00A81531" w:rsidRDefault="00A81531" w:rsidP="00A81531">
            <w:pPr>
              <w:rPr>
                <w:rFonts w:ascii="Arial" w:eastAsia="Times New Roman" w:hAnsi="Arial" w:cs="Arial"/>
                <w:b/>
                <w:sz w:val="24"/>
                <w:szCs w:val="20"/>
                <w:lang w:eastAsia="zh-CN"/>
              </w:rPr>
            </w:pPr>
            <w:r w:rsidRPr="00A81531">
              <w:rPr>
                <w:rFonts w:ascii="Arial" w:eastAsia="Times New Roman" w:hAnsi="Arial" w:cs="Arial"/>
                <w:b/>
                <w:sz w:val="24"/>
                <w:szCs w:val="20"/>
                <w:lang w:eastAsia="zh-CN"/>
              </w:rPr>
              <w:t>Zweikampf</w:t>
            </w:r>
          </w:p>
        </w:tc>
        <w:tc>
          <w:tcPr>
            <w:tcW w:w="3496" w:type="dxa"/>
          </w:tcPr>
          <w:p w14:paraId="7B07BB76" w14:textId="77777777" w:rsidR="00A81531" w:rsidRPr="00A81531" w:rsidRDefault="00A81531" w:rsidP="00A81531">
            <w:pPr>
              <w:jc w:val="center"/>
              <w:rPr>
                <w:rFonts w:ascii="Arial" w:eastAsia="Times New Roman" w:hAnsi="Arial" w:cs="Arial"/>
                <w:b/>
                <w:sz w:val="24"/>
                <w:szCs w:val="20"/>
                <w:lang w:eastAsia="zh-CN"/>
              </w:rPr>
            </w:pPr>
          </w:p>
        </w:tc>
        <w:tc>
          <w:tcPr>
            <w:tcW w:w="3181" w:type="dxa"/>
          </w:tcPr>
          <w:p w14:paraId="72AFA21D" w14:textId="77777777" w:rsidR="00A81531" w:rsidRPr="00A81531" w:rsidRDefault="00A81531" w:rsidP="00A81531">
            <w:pPr>
              <w:jc w:val="center"/>
              <w:rPr>
                <w:rFonts w:ascii="Arial" w:eastAsia="Times New Roman" w:hAnsi="Arial" w:cs="Arial"/>
                <w:b/>
                <w:sz w:val="24"/>
                <w:szCs w:val="20"/>
                <w:lang w:eastAsia="zh-CN"/>
              </w:rPr>
            </w:pPr>
          </w:p>
        </w:tc>
      </w:tr>
    </w:tbl>
    <w:p w14:paraId="1770D522" w14:textId="77777777" w:rsidR="00A81531" w:rsidRPr="00A81531" w:rsidRDefault="00A81531" w:rsidP="00A81531">
      <w:pPr>
        <w:rPr>
          <w:rFonts w:ascii="Arial" w:eastAsia="Times New Roman" w:hAnsi="Arial" w:cs="Arial"/>
          <w:szCs w:val="20"/>
          <w:lang w:eastAsia="zh-CN"/>
        </w:rPr>
      </w:pPr>
    </w:p>
    <w:p w14:paraId="5EAD49D3" w14:textId="77777777" w:rsidR="00A81531" w:rsidRPr="00A81531" w:rsidRDefault="00A81531" w:rsidP="00A81531">
      <w:pPr>
        <w:rPr>
          <w:rFonts w:ascii="Arial" w:eastAsia="Times New Roman" w:hAnsi="Arial" w:cs="Arial"/>
          <w:b/>
          <w:szCs w:val="20"/>
          <w:lang w:eastAsia="zh-CN"/>
        </w:rPr>
      </w:pPr>
      <w:r w:rsidRPr="00A81531">
        <w:rPr>
          <w:rFonts w:ascii="Arial" w:eastAsia="Times New Roman" w:hAnsi="Arial" w:cs="Arial"/>
          <w:b/>
          <w:szCs w:val="20"/>
          <w:lang w:eastAsia="zh-CN"/>
        </w:rPr>
        <w:t>Prognose des Athleten</w:t>
      </w:r>
      <w:r w:rsidR="00A13C14">
        <w:rPr>
          <w:rFonts w:ascii="Arial" w:eastAsia="Times New Roman" w:hAnsi="Arial" w:cs="Arial"/>
          <w:b/>
          <w:szCs w:val="20"/>
          <w:lang w:eastAsia="zh-CN"/>
        </w:rPr>
        <w:t>:</w:t>
      </w:r>
    </w:p>
    <w:tbl>
      <w:tblPr>
        <w:tblStyle w:val="Tabellenraster"/>
        <w:tblW w:w="0" w:type="auto"/>
        <w:tblLook w:val="04A0" w:firstRow="1" w:lastRow="0" w:firstColumn="1" w:lastColumn="0" w:noHBand="0" w:noVBand="1"/>
      </w:tblPr>
      <w:tblGrid>
        <w:gridCol w:w="3496"/>
        <w:gridCol w:w="3496"/>
        <w:gridCol w:w="3181"/>
      </w:tblGrid>
      <w:tr w:rsidR="00A81531" w:rsidRPr="00A81531" w14:paraId="0264C795" w14:textId="77777777" w:rsidTr="00A81531">
        <w:trPr>
          <w:trHeight w:val="430"/>
        </w:trPr>
        <w:tc>
          <w:tcPr>
            <w:tcW w:w="3496" w:type="dxa"/>
          </w:tcPr>
          <w:p w14:paraId="38F600A4" w14:textId="77777777" w:rsidR="00A81531" w:rsidRPr="00A81531" w:rsidRDefault="00A81531" w:rsidP="0082751B">
            <w:pPr>
              <w:rPr>
                <w:rFonts w:ascii="Arial" w:eastAsia="Times New Roman" w:hAnsi="Arial" w:cs="Arial"/>
                <w:szCs w:val="20"/>
                <w:lang w:eastAsia="zh-CN"/>
              </w:rPr>
            </w:pPr>
          </w:p>
        </w:tc>
        <w:tc>
          <w:tcPr>
            <w:tcW w:w="3496" w:type="dxa"/>
          </w:tcPr>
          <w:p w14:paraId="50835703" w14:textId="0337CC9C" w:rsidR="00A81531" w:rsidRPr="00A81531" w:rsidRDefault="003F3915" w:rsidP="0082751B">
            <w:pPr>
              <w:jc w:val="center"/>
              <w:rPr>
                <w:rFonts w:ascii="Arial" w:eastAsia="Times New Roman" w:hAnsi="Arial" w:cs="Arial"/>
                <w:b/>
                <w:sz w:val="28"/>
                <w:szCs w:val="20"/>
                <w:lang w:eastAsia="zh-CN"/>
              </w:rPr>
            </w:pPr>
            <w:r>
              <w:rPr>
                <w:rFonts w:ascii="Arial" w:eastAsia="Times New Roman" w:hAnsi="Arial" w:cs="Arial"/>
                <w:b/>
                <w:sz w:val="28"/>
                <w:szCs w:val="20"/>
                <w:lang w:eastAsia="zh-CN"/>
              </w:rPr>
              <w:t>2022</w:t>
            </w:r>
          </w:p>
        </w:tc>
        <w:tc>
          <w:tcPr>
            <w:tcW w:w="3181" w:type="dxa"/>
          </w:tcPr>
          <w:p w14:paraId="59ADFA36" w14:textId="0DB81207" w:rsidR="00A81531" w:rsidRPr="00A81531" w:rsidRDefault="003F3915" w:rsidP="0082751B">
            <w:pPr>
              <w:jc w:val="center"/>
              <w:rPr>
                <w:rFonts w:ascii="Arial" w:eastAsia="Times New Roman" w:hAnsi="Arial" w:cs="Arial"/>
                <w:b/>
                <w:sz w:val="28"/>
                <w:szCs w:val="20"/>
                <w:lang w:eastAsia="zh-CN"/>
              </w:rPr>
            </w:pPr>
            <w:r>
              <w:rPr>
                <w:rFonts w:ascii="Arial" w:eastAsia="Times New Roman" w:hAnsi="Arial" w:cs="Arial"/>
                <w:b/>
                <w:sz w:val="28"/>
                <w:szCs w:val="20"/>
                <w:lang w:eastAsia="zh-CN"/>
              </w:rPr>
              <w:t>2023</w:t>
            </w:r>
          </w:p>
        </w:tc>
      </w:tr>
      <w:tr w:rsidR="00A81531" w:rsidRPr="00A81531" w14:paraId="57221A5E" w14:textId="77777777" w:rsidTr="0082751B">
        <w:trPr>
          <w:trHeight w:val="696"/>
        </w:trPr>
        <w:tc>
          <w:tcPr>
            <w:tcW w:w="3496" w:type="dxa"/>
          </w:tcPr>
          <w:p w14:paraId="7787F59E" w14:textId="77777777" w:rsidR="00A81531" w:rsidRPr="00A81531" w:rsidRDefault="00A81531" w:rsidP="0082751B">
            <w:pPr>
              <w:rPr>
                <w:rFonts w:ascii="Arial" w:eastAsia="Times New Roman" w:hAnsi="Arial" w:cs="Arial"/>
                <w:b/>
                <w:sz w:val="24"/>
                <w:szCs w:val="20"/>
                <w:lang w:eastAsia="zh-CN"/>
              </w:rPr>
            </w:pPr>
          </w:p>
          <w:p w14:paraId="35E6956D" w14:textId="77777777" w:rsidR="00A81531" w:rsidRPr="00A81531" w:rsidRDefault="00A81531" w:rsidP="0082751B">
            <w:pPr>
              <w:rPr>
                <w:rFonts w:ascii="Arial" w:eastAsia="Times New Roman" w:hAnsi="Arial" w:cs="Arial"/>
                <w:b/>
                <w:sz w:val="24"/>
                <w:szCs w:val="20"/>
                <w:lang w:eastAsia="zh-CN"/>
              </w:rPr>
            </w:pPr>
            <w:r w:rsidRPr="00A81531">
              <w:rPr>
                <w:rFonts w:ascii="Arial" w:eastAsia="Times New Roman" w:hAnsi="Arial" w:cs="Arial"/>
                <w:b/>
                <w:sz w:val="24"/>
                <w:szCs w:val="20"/>
                <w:lang w:eastAsia="zh-CN"/>
              </w:rPr>
              <w:t>Körpergewicht</w:t>
            </w:r>
          </w:p>
        </w:tc>
        <w:tc>
          <w:tcPr>
            <w:tcW w:w="3496" w:type="dxa"/>
          </w:tcPr>
          <w:p w14:paraId="69FF4725" w14:textId="77777777" w:rsidR="00A81531" w:rsidRPr="00A81531" w:rsidRDefault="00A81531" w:rsidP="0082751B">
            <w:pPr>
              <w:jc w:val="center"/>
              <w:rPr>
                <w:rFonts w:ascii="Arial" w:eastAsia="Times New Roman" w:hAnsi="Arial" w:cs="Arial"/>
                <w:b/>
                <w:sz w:val="24"/>
                <w:szCs w:val="20"/>
                <w:lang w:eastAsia="zh-CN"/>
              </w:rPr>
            </w:pPr>
          </w:p>
        </w:tc>
        <w:tc>
          <w:tcPr>
            <w:tcW w:w="3181" w:type="dxa"/>
          </w:tcPr>
          <w:p w14:paraId="01593A66" w14:textId="77777777" w:rsidR="00A81531" w:rsidRPr="00A81531" w:rsidRDefault="00A81531" w:rsidP="0082751B">
            <w:pPr>
              <w:jc w:val="center"/>
              <w:rPr>
                <w:rFonts w:ascii="Arial" w:eastAsia="Times New Roman" w:hAnsi="Arial" w:cs="Arial"/>
                <w:b/>
                <w:sz w:val="24"/>
                <w:szCs w:val="20"/>
                <w:lang w:eastAsia="zh-CN"/>
              </w:rPr>
            </w:pPr>
          </w:p>
        </w:tc>
      </w:tr>
      <w:tr w:rsidR="00A81531" w:rsidRPr="00A81531" w14:paraId="1ABB6306" w14:textId="77777777" w:rsidTr="0082751B">
        <w:trPr>
          <w:trHeight w:val="616"/>
        </w:trPr>
        <w:tc>
          <w:tcPr>
            <w:tcW w:w="3496" w:type="dxa"/>
          </w:tcPr>
          <w:p w14:paraId="525A74A5" w14:textId="77777777" w:rsidR="00A81531" w:rsidRPr="00A81531" w:rsidRDefault="00A81531" w:rsidP="0082751B">
            <w:pPr>
              <w:rPr>
                <w:rFonts w:ascii="Arial" w:eastAsia="Times New Roman" w:hAnsi="Arial" w:cs="Arial"/>
                <w:b/>
                <w:sz w:val="24"/>
                <w:szCs w:val="20"/>
                <w:lang w:eastAsia="zh-CN"/>
              </w:rPr>
            </w:pPr>
          </w:p>
          <w:p w14:paraId="7339C3D7" w14:textId="77777777" w:rsidR="00A81531" w:rsidRPr="00A81531" w:rsidRDefault="00A81531" w:rsidP="0082751B">
            <w:pPr>
              <w:rPr>
                <w:rFonts w:ascii="Arial" w:eastAsia="Times New Roman" w:hAnsi="Arial" w:cs="Arial"/>
                <w:b/>
                <w:sz w:val="24"/>
                <w:szCs w:val="20"/>
                <w:lang w:eastAsia="zh-CN"/>
              </w:rPr>
            </w:pPr>
            <w:r w:rsidRPr="00A81531">
              <w:rPr>
                <w:rFonts w:ascii="Arial" w:eastAsia="Times New Roman" w:hAnsi="Arial" w:cs="Arial"/>
                <w:b/>
                <w:sz w:val="24"/>
                <w:szCs w:val="20"/>
                <w:lang w:eastAsia="zh-CN"/>
              </w:rPr>
              <w:t>Reißen</w:t>
            </w:r>
          </w:p>
        </w:tc>
        <w:tc>
          <w:tcPr>
            <w:tcW w:w="3496" w:type="dxa"/>
          </w:tcPr>
          <w:p w14:paraId="0A1B1083" w14:textId="77777777" w:rsidR="00A81531" w:rsidRPr="00A81531" w:rsidRDefault="00A81531" w:rsidP="0082751B">
            <w:pPr>
              <w:jc w:val="center"/>
              <w:rPr>
                <w:rFonts w:ascii="Arial" w:eastAsia="Times New Roman" w:hAnsi="Arial" w:cs="Arial"/>
                <w:b/>
                <w:sz w:val="24"/>
                <w:szCs w:val="20"/>
                <w:lang w:eastAsia="zh-CN"/>
              </w:rPr>
            </w:pPr>
          </w:p>
        </w:tc>
        <w:tc>
          <w:tcPr>
            <w:tcW w:w="3181" w:type="dxa"/>
          </w:tcPr>
          <w:p w14:paraId="4B551960" w14:textId="77777777" w:rsidR="00A81531" w:rsidRPr="00A81531" w:rsidRDefault="00A81531" w:rsidP="0082751B">
            <w:pPr>
              <w:jc w:val="center"/>
              <w:rPr>
                <w:rFonts w:ascii="Arial" w:eastAsia="Times New Roman" w:hAnsi="Arial" w:cs="Arial"/>
                <w:b/>
                <w:sz w:val="24"/>
                <w:szCs w:val="20"/>
                <w:lang w:eastAsia="zh-CN"/>
              </w:rPr>
            </w:pPr>
          </w:p>
        </w:tc>
      </w:tr>
      <w:tr w:rsidR="00A81531" w:rsidRPr="00A81531" w14:paraId="02715ED1" w14:textId="77777777" w:rsidTr="0082751B">
        <w:trPr>
          <w:trHeight w:val="526"/>
        </w:trPr>
        <w:tc>
          <w:tcPr>
            <w:tcW w:w="3496" w:type="dxa"/>
          </w:tcPr>
          <w:p w14:paraId="21D2AD48" w14:textId="77777777" w:rsidR="00A81531" w:rsidRPr="00A81531" w:rsidRDefault="00A81531" w:rsidP="0082751B">
            <w:pPr>
              <w:rPr>
                <w:rFonts w:ascii="Arial" w:eastAsia="Times New Roman" w:hAnsi="Arial" w:cs="Arial"/>
                <w:b/>
                <w:sz w:val="24"/>
                <w:szCs w:val="20"/>
                <w:lang w:eastAsia="zh-CN"/>
              </w:rPr>
            </w:pPr>
          </w:p>
          <w:p w14:paraId="2A4E5D4D" w14:textId="77777777" w:rsidR="00A81531" w:rsidRPr="00A81531" w:rsidRDefault="00A81531" w:rsidP="0082751B">
            <w:pPr>
              <w:rPr>
                <w:rFonts w:ascii="Arial" w:eastAsia="Times New Roman" w:hAnsi="Arial" w:cs="Arial"/>
                <w:b/>
                <w:sz w:val="24"/>
                <w:szCs w:val="20"/>
                <w:lang w:eastAsia="zh-CN"/>
              </w:rPr>
            </w:pPr>
            <w:r w:rsidRPr="00A81531">
              <w:rPr>
                <w:rFonts w:ascii="Arial" w:eastAsia="Times New Roman" w:hAnsi="Arial" w:cs="Arial"/>
                <w:b/>
                <w:sz w:val="24"/>
                <w:szCs w:val="20"/>
                <w:lang w:eastAsia="zh-CN"/>
              </w:rPr>
              <w:t>Stoßen</w:t>
            </w:r>
          </w:p>
        </w:tc>
        <w:tc>
          <w:tcPr>
            <w:tcW w:w="3496" w:type="dxa"/>
          </w:tcPr>
          <w:p w14:paraId="1B5E2B04" w14:textId="77777777" w:rsidR="00A81531" w:rsidRPr="00A81531" w:rsidRDefault="00A81531" w:rsidP="0082751B">
            <w:pPr>
              <w:jc w:val="center"/>
              <w:rPr>
                <w:rFonts w:ascii="Arial" w:eastAsia="Times New Roman" w:hAnsi="Arial" w:cs="Arial"/>
                <w:b/>
                <w:sz w:val="24"/>
                <w:szCs w:val="20"/>
                <w:lang w:eastAsia="zh-CN"/>
              </w:rPr>
            </w:pPr>
          </w:p>
        </w:tc>
        <w:tc>
          <w:tcPr>
            <w:tcW w:w="3181" w:type="dxa"/>
          </w:tcPr>
          <w:p w14:paraId="06A4FC58" w14:textId="77777777" w:rsidR="00A81531" w:rsidRPr="00A81531" w:rsidRDefault="00A81531" w:rsidP="0082751B">
            <w:pPr>
              <w:jc w:val="center"/>
              <w:rPr>
                <w:rFonts w:ascii="Arial" w:eastAsia="Times New Roman" w:hAnsi="Arial" w:cs="Arial"/>
                <w:b/>
                <w:sz w:val="24"/>
                <w:szCs w:val="20"/>
                <w:lang w:eastAsia="zh-CN"/>
              </w:rPr>
            </w:pPr>
          </w:p>
        </w:tc>
      </w:tr>
      <w:tr w:rsidR="00A81531" w:rsidRPr="00A81531" w14:paraId="1576D0C0" w14:textId="77777777" w:rsidTr="0082751B">
        <w:trPr>
          <w:trHeight w:val="450"/>
        </w:trPr>
        <w:tc>
          <w:tcPr>
            <w:tcW w:w="3496" w:type="dxa"/>
          </w:tcPr>
          <w:p w14:paraId="524F16CC" w14:textId="77777777" w:rsidR="00A81531" w:rsidRPr="00A81531" w:rsidRDefault="00A81531" w:rsidP="0082751B">
            <w:pPr>
              <w:rPr>
                <w:rFonts w:ascii="Arial" w:eastAsia="Times New Roman" w:hAnsi="Arial" w:cs="Arial"/>
                <w:b/>
                <w:sz w:val="24"/>
                <w:szCs w:val="20"/>
                <w:lang w:eastAsia="zh-CN"/>
              </w:rPr>
            </w:pPr>
          </w:p>
          <w:p w14:paraId="3F2A63A8" w14:textId="77777777" w:rsidR="00A81531" w:rsidRPr="00A81531" w:rsidRDefault="00A81531" w:rsidP="0082751B">
            <w:pPr>
              <w:rPr>
                <w:rFonts w:ascii="Arial" w:eastAsia="Times New Roman" w:hAnsi="Arial" w:cs="Arial"/>
                <w:b/>
                <w:sz w:val="24"/>
                <w:szCs w:val="20"/>
                <w:lang w:eastAsia="zh-CN"/>
              </w:rPr>
            </w:pPr>
            <w:r w:rsidRPr="00A81531">
              <w:rPr>
                <w:rFonts w:ascii="Arial" w:eastAsia="Times New Roman" w:hAnsi="Arial" w:cs="Arial"/>
                <w:b/>
                <w:sz w:val="24"/>
                <w:szCs w:val="20"/>
                <w:lang w:eastAsia="zh-CN"/>
              </w:rPr>
              <w:t>Zweikampf</w:t>
            </w:r>
          </w:p>
        </w:tc>
        <w:tc>
          <w:tcPr>
            <w:tcW w:w="3496" w:type="dxa"/>
          </w:tcPr>
          <w:p w14:paraId="583E02D0" w14:textId="77777777" w:rsidR="00A81531" w:rsidRPr="00A81531" w:rsidRDefault="00A81531" w:rsidP="0082751B">
            <w:pPr>
              <w:jc w:val="center"/>
              <w:rPr>
                <w:rFonts w:ascii="Arial" w:eastAsia="Times New Roman" w:hAnsi="Arial" w:cs="Arial"/>
                <w:b/>
                <w:sz w:val="24"/>
                <w:szCs w:val="20"/>
                <w:lang w:eastAsia="zh-CN"/>
              </w:rPr>
            </w:pPr>
          </w:p>
        </w:tc>
        <w:tc>
          <w:tcPr>
            <w:tcW w:w="3181" w:type="dxa"/>
          </w:tcPr>
          <w:p w14:paraId="5DFEDD26" w14:textId="77777777" w:rsidR="00A81531" w:rsidRPr="00A81531" w:rsidRDefault="00A81531" w:rsidP="0082751B">
            <w:pPr>
              <w:jc w:val="center"/>
              <w:rPr>
                <w:rFonts w:ascii="Arial" w:eastAsia="Times New Roman" w:hAnsi="Arial" w:cs="Arial"/>
                <w:b/>
                <w:sz w:val="24"/>
                <w:szCs w:val="20"/>
                <w:lang w:eastAsia="zh-CN"/>
              </w:rPr>
            </w:pPr>
          </w:p>
        </w:tc>
      </w:tr>
    </w:tbl>
    <w:p w14:paraId="180925FA" w14:textId="77777777" w:rsidR="005F7879" w:rsidRDefault="005F7879" w:rsidP="00A81531">
      <w:pPr>
        <w:spacing w:after="0"/>
        <w:rPr>
          <w:rFonts w:ascii="Arial" w:eastAsia="Times New Roman" w:hAnsi="Arial" w:cs="Arial"/>
          <w:sz w:val="24"/>
          <w:szCs w:val="20"/>
          <w:lang w:eastAsia="zh-CN"/>
        </w:rPr>
      </w:pPr>
    </w:p>
    <w:p w14:paraId="64ECD11C" w14:textId="1CDE5254" w:rsidR="00A81531" w:rsidRDefault="00A81531" w:rsidP="00A81531">
      <w:pPr>
        <w:spacing w:after="0"/>
        <w:rPr>
          <w:rFonts w:ascii="Arial" w:eastAsia="Times New Roman" w:hAnsi="Arial" w:cs="Arial"/>
          <w:sz w:val="24"/>
          <w:szCs w:val="20"/>
          <w:lang w:eastAsia="zh-CN"/>
        </w:rPr>
      </w:pPr>
      <w:r>
        <w:rPr>
          <w:rFonts w:ascii="Arial" w:eastAsia="Times New Roman" w:hAnsi="Arial" w:cs="Arial"/>
          <w:sz w:val="24"/>
          <w:szCs w:val="20"/>
          <w:lang w:eastAsia="zh-CN"/>
        </w:rPr>
        <w:t xml:space="preserve">Mit der Zugehörigkeit zum E, D1, D2, D3, D4 und NK2-Kader erkenne </w:t>
      </w:r>
      <w:r w:rsidR="00A13C14">
        <w:rPr>
          <w:rFonts w:ascii="Arial" w:eastAsia="Times New Roman" w:hAnsi="Arial" w:cs="Arial"/>
          <w:sz w:val="24"/>
          <w:szCs w:val="20"/>
          <w:lang w:eastAsia="zh-CN"/>
        </w:rPr>
        <w:t>ich</w:t>
      </w:r>
      <w:r>
        <w:rPr>
          <w:rFonts w:ascii="Arial" w:eastAsia="Times New Roman" w:hAnsi="Arial" w:cs="Arial"/>
          <w:sz w:val="24"/>
          <w:szCs w:val="20"/>
          <w:lang w:eastAsia="zh-CN"/>
        </w:rPr>
        <w:t xml:space="preserve"> die Inhalte des</w:t>
      </w:r>
    </w:p>
    <w:p w14:paraId="6C1F0047" w14:textId="77777777" w:rsidR="00A81531" w:rsidRDefault="00A81531" w:rsidP="00A81531">
      <w:pPr>
        <w:spacing w:after="0"/>
        <w:rPr>
          <w:rFonts w:ascii="Arial" w:eastAsia="Times New Roman" w:hAnsi="Arial" w:cs="Arial"/>
          <w:sz w:val="24"/>
          <w:szCs w:val="20"/>
          <w:lang w:eastAsia="zh-CN"/>
        </w:rPr>
      </w:pPr>
      <w:r>
        <w:rPr>
          <w:rFonts w:ascii="Arial" w:eastAsia="Times New Roman" w:hAnsi="Arial" w:cs="Arial"/>
          <w:sz w:val="24"/>
          <w:szCs w:val="20"/>
          <w:lang w:eastAsia="zh-CN"/>
        </w:rPr>
        <w:t>Merkblattes über die Kriterien zur Aufnahme in den BWG-Kader an.</w:t>
      </w:r>
    </w:p>
    <w:p w14:paraId="7C5A8D37" w14:textId="77777777" w:rsidR="00A81531" w:rsidRDefault="00A81531" w:rsidP="00A81531">
      <w:pPr>
        <w:spacing w:after="0"/>
        <w:rPr>
          <w:rFonts w:ascii="Arial" w:eastAsia="Times New Roman" w:hAnsi="Arial" w:cs="Arial"/>
          <w:sz w:val="24"/>
          <w:szCs w:val="20"/>
          <w:lang w:eastAsia="zh-CN"/>
        </w:rPr>
      </w:pPr>
    </w:p>
    <w:p w14:paraId="46B8B446" w14:textId="77777777" w:rsidR="00A81531" w:rsidRDefault="00A81531" w:rsidP="00A81531">
      <w:pPr>
        <w:spacing w:after="0"/>
        <w:rPr>
          <w:rFonts w:ascii="Arial" w:eastAsia="Times New Roman" w:hAnsi="Arial" w:cs="Arial"/>
          <w:sz w:val="24"/>
          <w:szCs w:val="20"/>
          <w:lang w:eastAsia="zh-CN"/>
        </w:rPr>
      </w:pPr>
    </w:p>
    <w:p w14:paraId="36E8B3B4" w14:textId="77777777" w:rsidR="00A81531" w:rsidRDefault="00A81531" w:rsidP="00A81531">
      <w:pPr>
        <w:spacing w:after="0"/>
        <w:rPr>
          <w:rFonts w:ascii="Arial" w:eastAsia="Times New Roman" w:hAnsi="Arial" w:cs="Arial"/>
          <w:sz w:val="24"/>
          <w:szCs w:val="20"/>
          <w:lang w:eastAsia="zh-CN"/>
        </w:rPr>
      </w:pPr>
      <w:r>
        <w:rPr>
          <w:rFonts w:ascii="Arial" w:eastAsia="Times New Roman" w:hAnsi="Arial" w:cs="Arial"/>
          <w:sz w:val="24"/>
          <w:szCs w:val="20"/>
          <w:lang w:eastAsia="zh-CN"/>
        </w:rPr>
        <w:t>________________________         _____________________________________________</w:t>
      </w:r>
    </w:p>
    <w:p w14:paraId="1842C4CE" w14:textId="7275E558" w:rsidR="00A81531" w:rsidRDefault="00A81531" w:rsidP="00A81531">
      <w:pPr>
        <w:spacing w:after="0"/>
        <w:rPr>
          <w:rFonts w:ascii="Arial" w:eastAsia="Times New Roman" w:hAnsi="Arial" w:cs="Arial"/>
          <w:sz w:val="24"/>
          <w:szCs w:val="20"/>
          <w:lang w:eastAsia="zh-CN"/>
        </w:rPr>
      </w:pPr>
      <w:r>
        <w:rPr>
          <w:rFonts w:ascii="Arial" w:eastAsia="Times New Roman" w:hAnsi="Arial" w:cs="Arial"/>
          <w:sz w:val="24"/>
          <w:szCs w:val="20"/>
          <w:lang w:eastAsia="zh-CN"/>
        </w:rPr>
        <w:t>Datum                                               Unterschrift Athlet</w:t>
      </w:r>
      <w:r w:rsidR="001244FB">
        <w:rPr>
          <w:rFonts w:ascii="Arial" w:eastAsia="Times New Roman" w:hAnsi="Arial" w:cs="Arial"/>
          <w:sz w:val="24"/>
          <w:szCs w:val="20"/>
          <w:lang w:eastAsia="zh-CN"/>
        </w:rPr>
        <w:t>/in</w:t>
      </w:r>
    </w:p>
    <w:p w14:paraId="5484C017" w14:textId="77777777" w:rsidR="00A81531" w:rsidRDefault="00A81531" w:rsidP="00A81531">
      <w:pPr>
        <w:rPr>
          <w:rFonts w:ascii="Arial" w:eastAsia="Times New Roman" w:hAnsi="Arial" w:cs="Arial"/>
          <w:sz w:val="24"/>
          <w:szCs w:val="20"/>
          <w:lang w:eastAsia="zh-CN"/>
        </w:rPr>
      </w:pPr>
    </w:p>
    <w:p w14:paraId="03CA2779" w14:textId="77777777" w:rsidR="00A13C14" w:rsidRDefault="004B6C14" w:rsidP="004B6C14">
      <w:pPr>
        <w:suppressAutoHyphens/>
        <w:spacing w:after="0" w:line="240" w:lineRule="auto"/>
        <w:rPr>
          <w:rFonts w:ascii="Arial" w:eastAsia="Times New Roman" w:hAnsi="Arial" w:cs="Arial"/>
          <w:b/>
          <w:sz w:val="24"/>
          <w:szCs w:val="20"/>
          <w:lang w:eastAsia="zh-CN"/>
        </w:rPr>
      </w:pPr>
      <w:r w:rsidRPr="004B6C14">
        <w:rPr>
          <w:rFonts w:ascii="Arial" w:eastAsia="Times New Roman" w:hAnsi="Arial" w:cs="Arial"/>
          <w:b/>
          <w:sz w:val="24"/>
          <w:szCs w:val="20"/>
          <w:lang w:eastAsia="zh-CN"/>
        </w:rPr>
        <w:t xml:space="preserve">Bereitschaftserklärung für NK2 -, D4-, D3-, D2-, D1-, und E-Kader </w:t>
      </w:r>
    </w:p>
    <w:p w14:paraId="7D58FCC2" w14:textId="77777777" w:rsidR="00A13C14" w:rsidRDefault="00A13C14" w:rsidP="004B6C14">
      <w:pPr>
        <w:suppressAutoHyphens/>
        <w:spacing w:after="0" w:line="240" w:lineRule="auto"/>
        <w:rPr>
          <w:rFonts w:ascii="Arial" w:eastAsia="Times New Roman" w:hAnsi="Arial" w:cs="Arial"/>
          <w:b/>
          <w:sz w:val="24"/>
          <w:szCs w:val="20"/>
          <w:lang w:eastAsia="zh-CN"/>
        </w:rPr>
      </w:pPr>
    </w:p>
    <w:p w14:paraId="59E59A55" w14:textId="77777777" w:rsidR="004B6C14" w:rsidRDefault="004B6C14" w:rsidP="004B6C14">
      <w:pPr>
        <w:suppressAutoHyphens/>
        <w:spacing w:after="0" w:line="240" w:lineRule="auto"/>
        <w:rPr>
          <w:rFonts w:ascii="Arial" w:eastAsia="Times New Roman" w:hAnsi="Arial" w:cs="Arial"/>
          <w:b/>
          <w:sz w:val="24"/>
          <w:szCs w:val="20"/>
          <w:lang w:eastAsia="zh-CN"/>
        </w:rPr>
      </w:pPr>
    </w:p>
    <w:p w14:paraId="585E9275" w14:textId="77777777" w:rsidR="00A13C14" w:rsidRPr="004B6C14" w:rsidRDefault="00A13C14" w:rsidP="004B6C14">
      <w:pPr>
        <w:suppressAutoHyphens/>
        <w:spacing w:after="0" w:line="240" w:lineRule="auto"/>
        <w:rPr>
          <w:rFonts w:ascii="Arial" w:eastAsia="Times New Roman" w:hAnsi="Arial" w:cs="Arial"/>
          <w:sz w:val="24"/>
          <w:szCs w:val="20"/>
          <w:lang w:eastAsia="zh-CN"/>
        </w:rPr>
      </w:pPr>
      <w:r w:rsidRPr="00A13C14">
        <w:rPr>
          <w:rFonts w:ascii="Arial" w:eastAsia="Times New Roman" w:hAnsi="Arial" w:cs="Arial"/>
          <w:sz w:val="24"/>
          <w:szCs w:val="20"/>
          <w:lang w:eastAsia="zh-CN"/>
        </w:rPr>
        <w:t xml:space="preserve">Ich, </w:t>
      </w:r>
    </w:p>
    <w:p w14:paraId="3F257BB4"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r w:rsidRPr="000002C3">
        <w:rPr>
          <w:rFonts w:ascii="Arial" w:eastAsia="Times New Roman" w:hAnsi="Arial" w:cs="Arial"/>
          <w:noProof/>
          <w:sz w:val="24"/>
          <w:szCs w:val="20"/>
          <w:lang w:eastAsia="de-DE"/>
        </w:rPr>
        <mc:AlternateContent>
          <mc:Choice Requires="wps">
            <w:drawing>
              <wp:anchor distT="0" distB="0" distL="114300" distR="114300" simplePos="0" relativeHeight="251664384" behindDoc="0" locked="0" layoutInCell="1" allowOverlap="1" wp14:anchorId="42E15810" wp14:editId="59FC29F0">
                <wp:simplePos x="0" y="0"/>
                <wp:positionH relativeFrom="column">
                  <wp:posOffset>394335</wp:posOffset>
                </wp:positionH>
                <wp:positionV relativeFrom="paragraph">
                  <wp:posOffset>-4445</wp:posOffset>
                </wp:positionV>
                <wp:extent cx="5665470" cy="0"/>
                <wp:effectExtent l="0" t="0" r="11430" b="19050"/>
                <wp:wrapNone/>
                <wp:docPr id="10" name="Gerade Verbindung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547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9779F3" id="Gerade Verbindung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35pt" to="47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" strokeweight=".26mm">
                <v:stroke joinstyle="miter"/>
              </v:line>
            </w:pict>
          </mc:Fallback>
        </mc:AlternateContent>
      </w:r>
    </w:p>
    <w:p w14:paraId="1C078322"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p>
    <w:p w14:paraId="673E618D" w14:textId="77777777" w:rsidR="004B6C14" w:rsidRPr="004B6C14" w:rsidRDefault="004B6C14" w:rsidP="000002C3">
      <w:pPr>
        <w:tabs>
          <w:tab w:val="left" w:pos="3315"/>
        </w:tabs>
        <w:suppressAutoHyphens/>
        <w:spacing w:after="0" w:line="240" w:lineRule="auto"/>
        <w:rPr>
          <w:rFonts w:ascii="Arial" w:eastAsia="Times New Roman" w:hAnsi="Arial" w:cs="Arial"/>
          <w:sz w:val="20"/>
          <w:szCs w:val="20"/>
          <w:lang w:eastAsia="zh-CN"/>
        </w:rPr>
      </w:pPr>
      <w:r w:rsidRPr="004B6C14">
        <w:rPr>
          <w:rFonts w:ascii="Arial" w:eastAsia="Times New Roman" w:hAnsi="Arial" w:cs="Arial"/>
          <w:sz w:val="24"/>
          <w:szCs w:val="20"/>
          <w:lang w:eastAsia="zh-CN"/>
        </w:rPr>
        <w:t>vom</w:t>
      </w:r>
      <w:r w:rsidR="00A13C14">
        <w:rPr>
          <w:rFonts w:ascii="Arial" w:eastAsia="Times New Roman" w:hAnsi="Arial" w:cs="Arial"/>
          <w:sz w:val="24"/>
          <w:szCs w:val="20"/>
          <w:lang w:eastAsia="zh-CN"/>
        </w:rPr>
        <w:t xml:space="preserve"> Verein</w:t>
      </w:r>
      <w:r w:rsidRPr="004B6C14">
        <w:rPr>
          <w:rFonts w:ascii="Arial" w:eastAsia="Times New Roman" w:hAnsi="Arial" w:cs="Arial"/>
          <w:sz w:val="24"/>
          <w:szCs w:val="20"/>
          <w:lang w:eastAsia="zh-CN"/>
        </w:rPr>
        <w:t>:</w:t>
      </w:r>
      <w:r w:rsidR="000002C3">
        <w:rPr>
          <w:rFonts w:ascii="Arial" w:eastAsia="Times New Roman" w:hAnsi="Arial" w:cs="Arial"/>
          <w:sz w:val="24"/>
          <w:szCs w:val="20"/>
          <w:lang w:eastAsia="zh-CN"/>
        </w:rPr>
        <w:tab/>
      </w:r>
    </w:p>
    <w:p w14:paraId="5F3152E2" w14:textId="77777777" w:rsidR="004B6C14" w:rsidRPr="004B6C14" w:rsidRDefault="00A13C14" w:rsidP="004B6C14">
      <w:pPr>
        <w:suppressAutoHyphens/>
        <w:spacing w:after="0" w:line="240" w:lineRule="auto"/>
        <w:rPr>
          <w:rFonts w:ascii="Arial" w:eastAsia="Times New Roman" w:hAnsi="Arial" w:cs="Arial"/>
          <w:sz w:val="24"/>
          <w:szCs w:val="20"/>
          <w:lang w:eastAsia="zh-CN"/>
        </w:rPr>
      </w:pPr>
      <w:r w:rsidRPr="000002C3">
        <w:rPr>
          <w:rFonts w:ascii="Arial" w:eastAsia="Times New Roman" w:hAnsi="Arial" w:cs="Arial"/>
          <w:noProof/>
          <w:sz w:val="24"/>
          <w:szCs w:val="20"/>
          <w:lang w:eastAsia="de-DE"/>
        </w:rPr>
        <mc:AlternateContent>
          <mc:Choice Requires="wps">
            <w:drawing>
              <wp:anchor distT="0" distB="0" distL="114300" distR="114300" simplePos="0" relativeHeight="251665408" behindDoc="0" locked="0" layoutInCell="1" allowOverlap="1" wp14:anchorId="39E1CB02" wp14:editId="2635D801">
                <wp:simplePos x="0" y="0"/>
                <wp:positionH relativeFrom="column">
                  <wp:posOffset>918210</wp:posOffset>
                </wp:positionH>
                <wp:positionV relativeFrom="paragraph">
                  <wp:posOffset>12700</wp:posOffset>
                </wp:positionV>
                <wp:extent cx="5141595" cy="0"/>
                <wp:effectExtent l="0" t="0" r="20955" b="19050"/>
                <wp:wrapNone/>
                <wp:docPr id="9" name="Gerade Verbindung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159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7A330E" id="Gerade Verbindung 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3pt,1pt" to="477.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" strokeweight=".26mm">
                <v:stroke joinstyle="miter"/>
              </v:line>
            </w:pict>
          </mc:Fallback>
        </mc:AlternateContent>
      </w:r>
    </w:p>
    <w:p w14:paraId="0245A131"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p>
    <w:p w14:paraId="4445764B" w14:textId="77777777" w:rsidR="004B6C14" w:rsidRPr="004B6C14" w:rsidRDefault="00A13C14" w:rsidP="004B6C14">
      <w:pPr>
        <w:suppressAutoHyphens/>
        <w:spacing w:after="0" w:line="240" w:lineRule="auto"/>
        <w:rPr>
          <w:rFonts w:ascii="Arial" w:eastAsia="Times New Roman" w:hAnsi="Arial" w:cs="Arial"/>
          <w:sz w:val="24"/>
          <w:szCs w:val="20"/>
          <w:lang w:eastAsia="zh-CN"/>
        </w:rPr>
      </w:pPr>
      <w:r>
        <w:rPr>
          <w:rFonts w:ascii="Arial" w:eastAsia="Times New Roman" w:hAnsi="Arial" w:cs="Arial"/>
          <w:sz w:val="24"/>
          <w:szCs w:val="20"/>
          <w:lang w:eastAsia="zh-CN"/>
        </w:rPr>
        <w:t xml:space="preserve">erkläre </w:t>
      </w:r>
      <w:r w:rsidR="004B6C14" w:rsidRPr="004B6C14">
        <w:rPr>
          <w:rFonts w:ascii="Arial" w:eastAsia="Times New Roman" w:hAnsi="Arial" w:cs="Arial"/>
          <w:sz w:val="24"/>
          <w:szCs w:val="20"/>
          <w:lang w:eastAsia="zh-CN"/>
        </w:rPr>
        <w:t>mich bereit:</w:t>
      </w:r>
    </w:p>
    <w:p w14:paraId="37D7FC82"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p>
    <w:p w14:paraId="73FEC8DC"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p>
    <w:p w14:paraId="106CA4A0" w14:textId="77777777" w:rsidR="004B6C14" w:rsidRPr="004B6C14" w:rsidRDefault="004B6C14" w:rsidP="004B6C14">
      <w:pPr>
        <w:numPr>
          <w:ilvl w:val="0"/>
          <w:numId w:val="2"/>
        </w:numPr>
        <w:tabs>
          <w:tab w:val="left" w:pos="2160"/>
        </w:tabs>
        <w:suppressAutoHyphens/>
        <w:spacing w:after="0" w:line="240" w:lineRule="auto"/>
        <w:rPr>
          <w:rFonts w:ascii="Arial" w:eastAsia="Times New Roman" w:hAnsi="Arial" w:cs="Arial"/>
          <w:sz w:val="24"/>
          <w:szCs w:val="20"/>
          <w:lang w:eastAsia="zh-CN"/>
        </w:rPr>
      </w:pPr>
      <w:r w:rsidRPr="004B6C14">
        <w:rPr>
          <w:rFonts w:ascii="Arial" w:eastAsia="Times New Roman" w:hAnsi="Arial" w:cs="Arial"/>
          <w:sz w:val="24"/>
          <w:szCs w:val="20"/>
          <w:lang w:eastAsia="zh-CN"/>
        </w:rPr>
        <w:t>An allen Lehrgangsmaßnahmen des BWG auf Einladung teilzunehmen</w:t>
      </w:r>
    </w:p>
    <w:p w14:paraId="32F4359D"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p>
    <w:p w14:paraId="5DB9974F" w14:textId="77777777" w:rsidR="004B6C14" w:rsidRPr="004B6C14" w:rsidRDefault="004B6C14" w:rsidP="004B6C14">
      <w:pPr>
        <w:numPr>
          <w:ilvl w:val="0"/>
          <w:numId w:val="2"/>
        </w:numPr>
        <w:tabs>
          <w:tab w:val="left" w:pos="2160"/>
        </w:tabs>
        <w:suppressAutoHyphens/>
        <w:spacing w:after="0" w:line="240" w:lineRule="auto"/>
        <w:rPr>
          <w:rFonts w:ascii="Arial" w:eastAsia="Times New Roman" w:hAnsi="Arial" w:cs="Arial"/>
          <w:sz w:val="24"/>
          <w:szCs w:val="20"/>
          <w:lang w:eastAsia="zh-CN"/>
        </w:rPr>
      </w:pPr>
      <w:r w:rsidRPr="004B6C14">
        <w:rPr>
          <w:rFonts w:ascii="Arial" w:eastAsia="Times New Roman" w:hAnsi="Arial" w:cs="Arial"/>
          <w:sz w:val="24"/>
          <w:szCs w:val="20"/>
          <w:lang w:eastAsia="zh-CN"/>
        </w:rPr>
        <w:t>Regelmäßig das Stützpunkttraining zu besuchen</w:t>
      </w:r>
    </w:p>
    <w:p w14:paraId="33EE9248"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p>
    <w:p w14:paraId="626EB32A" w14:textId="77777777" w:rsidR="004B6C14" w:rsidRPr="004B6C14" w:rsidRDefault="004B6C14" w:rsidP="004B6C14">
      <w:pPr>
        <w:numPr>
          <w:ilvl w:val="0"/>
          <w:numId w:val="2"/>
        </w:numPr>
        <w:tabs>
          <w:tab w:val="left" w:pos="2160"/>
        </w:tabs>
        <w:suppressAutoHyphens/>
        <w:spacing w:after="0" w:line="240" w:lineRule="auto"/>
        <w:rPr>
          <w:rFonts w:ascii="Arial" w:eastAsia="Times New Roman" w:hAnsi="Arial" w:cs="Arial"/>
          <w:sz w:val="24"/>
          <w:szCs w:val="20"/>
          <w:lang w:eastAsia="zh-CN"/>
        </w:rPr>
      </w:pPr>
      <w:r w:rsidRPr="004B6C14">
        <w:rPr>
          <w:rFonts w:ascii="Arial" w:eastAsia="Times New Roman" w:hAnsi="Arial" w:cs="Arial"/>
          <w:sz w:val="24"/>
          <w:szCs w:val="20"/>
          <w:lang w:eastAsia="zh-CN"/>
        </w:rPr>
        <w:t>An der jährlich stattfindenden sportmedizinischen Untersuchung in Tübingen/Ulm/Freiburg/Heidelberg teilzunehmen</w:t>
      </w:r>
    </w:p>
    <w:p w14:paraId="4BDC3862"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p>
    <w:p w14:paraId="5A6BF78B" w14:textId="54836235" w:rsidR="004B6C14" w:rsidRPr="004B6C14" w:rsidRDefault="004B6C14" w:rsidP="004B6C14">
      <w:pPr>
        <w:numPr>
          <w:ilvl w:val="0"/>
          <w:numId w:val="2"/>
        </w:numPr>
        <w:tabs>
          <w:tab w:val="left" w:pos="2160"/>
        </w:tabs>
        <w:suppressAutoHyphens/>
        <w:spacing w:after="0" w:line="240" w:lineRule="auto"/>
        <w:rPr>
          <w:rFonts w:ascii="Arial" w:eastAsia="Times New Roman" w:hAnsi="Arial" w:cs="Arial"/>
          <w:sz w:val="24"/>
          <w:szCs w:val="20"/>
          <w:lang w:eastAsia="zh-CN"/>
        </w:rPr>
      </w:pPr>
      <w:r w:rsidRPr="004B6C14">
        <w:rPr>
          <w:rFonts w:ascii="Arial" w:eastAsia="Times New Roman" w:hAnsi="Arial" w:cs="Arial"/>
          <w:sz w:val="24"/>
          <w:szCs w:val="20"/>
          <w:lang w:eastAsia="zh-CN"/>
        </w:rPr>
        <w:t xml:space="preserve">Nach den Trainingsplänen der Heim-, Landes-, </w:t>
      </w:r>
      <w:r w:rsidR="005F7879">
        <w:rPr>
          <w:rFonts w:ascii="Arial" w:eastAsia="Times New Roman" w:hAnsi="Arial" w:cs="Arial"/>
          <w:sz w:val="24"/>
          <w:szCs w:val="20"/>
          <w:lang w:eastAsia="zh-CN"/>
        </w:rPr>
        <w:t xml:space="preserve">Stützpunkt-, </w:t>
      </w:r>
      <w:r w:rsidRPr="004B6C14">
        <w:rPr>
          <w:rFonts w:ascii="Arial" w:eastAsia="Times New Roman" w:hAnsi="Arial" w:cs="Arial"/>
          <w:sz w:val="24"/>
          <w:szCs w:val="20"/>
          <w:lang w:eastAsia="zh-CN"/>
        </w:rPr>
        <w:t>Bundestrainer zu trainieren und Protokoll zu führen.</w:t>
      </w:r>
    </w:p>
    <w:p w14:paraId="7B047791"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p>
    <w:p w14:paraId="756C0157"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p>
    <w:p w14:paraId="4B7C569F" w14:textId="77777777" w:rsidR="004B6C14" w:rsidRDefault="004B6C14" w:rsidP="004B6C14">
      <w:pPr>
        <w:suppressAutoHyphens/>
        <w:spacing w:after="0" w:line="240" w:lineRule="auto"/>
        <w:rPr>
          <w:rFonts w:ascii="Arial" w:eastAsia="Times New Roman" w:hAnsi="Arial" w:cs="Arial"/>
          <w:sz w:val="24"/>
          <w:szCs w:val="20"/>
          <w:lang w:eastAsia="zh-CN"/>
        </w:rPr>
      </w:pPr>
    </w:p>
    <w:p w14:paraId="7C1400E1" w14:textId="77777777" w:rsidR="004B6C14" w:rsidRDefault="00A13C14" w:rsidP="00A13C14">
      <w:pPr>
        <w:tabs>
          <w:tab w:val="left" w:pos="708"/>
          <w:tab w:val="left" w:pos="3885"/>
        </w:tabs>
        <w:suppressAutoHyphens/>
        <w:spacing w:after="0" w:line="240" w:lineRule="auto"/>
        <w:rPr>
          <w:rFonts w:ascii="Arial" w:eastAsia="Times New Roman" w:hAnsi="Arial" w:cs="Arial"/>
          <w:sz w:val="24"/>
          <w:szCs w:val="20"/>
          <w:lang w:eastAsia="zh-CN"/>
        </w:rPr>
      </w:pPr>
      <w:r>
        <w:rPr>
          <w:rFonts w:ascii="Arial" w:eastAsia="Times New Roman" w:hAnsi="Arial" w:cs="Arial"/>
          <w:sz w:val="24"/>
          <w:szCs w:val="20"/>
          <w:lang w:eastAsia="zh-CN"/>
        </w:rPr>
        <w:t>_____________________           _______________________________________________</w:t>
      </w:r>
    </w:p>
    <w:p w14:paraId="26729FE4" w14:textId="2FEC655E" w:rsidR="00A13C14" w:rsidRPr="004B6C14" w:rsidRDefault="00A13C14" w:rsidP="00A13C14">
      <w:pPr>
        <w:tabs>
          <w:tab w:val="left" w:pos="708"/>
          <w:tab w:val="left" w:pos="3885"/>
        </w:tabs>
        <w:suppressAutoHyphens/>
        <w:spacing w:after="0" w:line="240" w:lineRule="auto"/>
        <w:rPr>
          <w:rFonts w:ascii="Arial" w:eastAsia="Times New Roman" w:hAnsi="Arial" w:cs="Arial"/>
          <w:sz w:val="24"/>
          <w:szCs w:val="20"/>
          <w:lang w:eastAsia="zh-CN"/>
        </w:rPr>
      </w:pPr>
      <w:r>
        <w:rPr>
          <w:rFonts w:ascii="Arial" w:eastAsia="Times New Roman" w:hAnsi="Arial" w:cs="Arial"/>
          <w:sz w:val="24"/>
          <w:szCs w:val="20"/>
          <w:lang w:eastAsia="zh-CN"/>
        </w:rPr>
        <w:t>Datum                                           Unterschrift Athlet</w:t>
      </w:r>
      <w:r w:rsidR="001244FB">
        <w:rPr>
          <w:rFonts w:ascii="Arial" w:eastAsia="Times New Roman" w:hAnsi="Arial" w:cs="Arial"/>
          <w:sz w:val="24"/>
          <w:szCs w:val="20"/>
          <w:lang w:eastAsia="zh-CN"/>
        </w:rPr>
        <w:t>/in</w:t>
      </w:r>
    </w:p>
    <w:p w14:paraId="166CB3E4"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p>
    <w:p w14:paraId="633DDEEF"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p>
    <w:p w14:paraId="579E5E00"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r w:rsidRPr="004B6C14">
        <w:rPr>
          <w:rFonts w:ascii="Arial" w:eastAsia="Times New Roman" w:hAnsi="Arial" w:cs="Arial"/>
          <w:sz w:val="24"/>
          <w:szCs w:val="20"/>
          <w:lang w:eastAsia="zh-CN"/>
        </w:rPr>
        <w:t>Für Ausnahmen können nur wichtige Gründe akzeptiert werden, die dem jeweiligen Stützpunkt- oder Landestrainer gemeldet werden müssen.</w:t>
      </w:r>
    </w:p>
    <w:p w14:paraId="71890468"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p>
    <w:p w14:paraId="307B04E4"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p>
    <w:p w14:paraId="7A776316"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p>
    <w:p w14:paraId="51212F0A"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r w:rsidRPr="000002C3">
        <w:rPr>
          <w:rFonts w:ascii="Arial" w:eastAsia="Times New Roman" w:hAnsi="Arial" w:cs="Arial"/>
          <w:noProof/>
          <w:sz w:val="24"/>
          <w:szCs w:val="20"/>
          <w:lang w:eastAsia="de-DE"/>
        </w:rPr>
        <mc:AlternateContent>
          <mc:Choice Requires="wps">
            <w:drawing>
              <wp:anchor distT="0" distB="0" distL="114300" distR="114300" simplePos="0" relativeHeight="251666432" behindDoc="0" locked="0" layoutInCell="1" allowOverlap="1" wp14:anchorId="7AAC74C1" wp14:editId="4507FA83">
                <wp:simplePos x="0" y="0"/>
                <wp:positionH relativeFrom="column">
                  <wp:posOffset>1270</wp:posOffset>
                </wp:positionH>
                <wp:positionV relativeFrom="paragraph">
                  <wp:posOffset>16510</wp:posOffset>
                </wp:positionV>
                <wp:extent cx="6293485" cy="0"/>
                <wp:effectExtent l="6985" t="12700" r="5080" b="635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348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1EBC48" id="Gerade Verbindung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3pt" to="495.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" strokeweight=".26mm">
                <v:stroke joinstyle="miter"/>
              </v:line>
            </w:pict>
          </mc:Fallback>
        </mc:AlternateContent>
      </w:r>
      <w:r w:rsidRPr="004B6C14">
        <w:rPr>
          <w:rFonts w:ascii="Arial" w:eastAsia="Times New Roman" w:hAnsi="Arial" w:cs="Arial"/>
          <w:sz w:val="24"/>
          <w:szCs w:val="20"/>
          <w:lang w:eastAsia="zh-CN"/>
        </w:rPr>
        <w:tab/>
      </w:r>
      <w:r w:rsidRPr="004B6C14">
        <w:rPr>
          <w:rFonts w:ascii="Arial" w:eastAsia="Times New Roman" w:hAnsi="Arial" w:cs="Arial"/>
          <w:sz w:val="20"/>
          <w:szCs w:val="20"/>
          <w:lang w:eastAsia="zh-CN"/>
        </w:rPr>
        <w:t>Heimtrainer</w:t>
      </w:r>
      <w:r w:rsidRPr="004B6C14">
        <w:rPr>
          <w:rFonts w:ascii="Arial" w:eastAsia="Times New Roman" w:hAnsi="Arial" w:cs="Arial"/>
          <w:sz w:val="20"/>
          <w:szCs w:val="20"/>
          <w:lang w:eastAsia="zh-CN"/>
        </w:rPr>
        <w:tab/>
      </w:r>
      <w:r w:rsidRPr="004B6C14">
        <w:rPr>
          <w:rFonts w:ascii="Arial" w:eastAsia="Times New Roman" w:hAnsi="Arial" w:cs="Arial"/>
          <w:sz w:val="20"/>
          <w:szCs w:val="20"/>
          <w:lang w:eastAsia="zh-CN"/>
        </w:rPr>
        <w:tab/>
      </w:r>
      <w:r w:rsidRPr="004B6C14">
        <w:rPr>
          <w:rFonts w:ascii="Arial" w:eastAsia="Times New Roman" w:hAnsi="Arial" w:cs="Arial"/>
          <w:sz w:val="20"/>
          <w:szCs w:val="20"/>
          <w:lang w:eastAsia="zh-CN"/>
        </w:rPr>
        <w:tab/>
      </w:r>
      <w:r w:rsidRPr="004B6C14">
        <w:rPr>
          <w:rFonts w:ascii="Arial" w:eastAsia="Times New Roman" w:hAnsi="Arial" w:cs="Arial"/>
          <w:sz w:val="20"/>
          <w:szCs w:val="20"/>
          <w:lang w:eastAsia="zh-CN"/>
        </w:rPr>
        <w:tab/>
      </w:r>
      <w:r w:rsidRPr="004B6C14">
        <w:rPr>
          <w:rFonts w:ascii="Arial" w:eastAsia="Times New Roman" w:hAnsi="Arial" w:cs="Arial"/>
          <w:sz w:val="20"/>
          <w:szCs w:val="20"/>
          <w:lang w:eastAsia="zh-CN"/>
        </w:rPr>
        <w:tab/>
      </w:r>
      <w:r w:rsidRPr="004B6C14">
        <w:rPr>
          <w:rFonts w:ascii="Arial" w:eastAsia="Times New Roman" w:hAnsi="Arial" w:cs="Arial"/>
          <w:sz w:val="20"/>
          <w:szCs w:val="20"/>
          <w:lang w:eastAsia="zh-CN"/>
        </w:rPr>
        <w:tab/>
      </w:r>
      <w:r w:rsidRPr="004B6C14">
        <w:rPr>
          <w:rFonts w:ascii="Arial" w:eastAsia="Times New Roman" w:hAnsi="Arial" w:cs="Arial"/>
          <w:sz w:val="20"/>
          <w:szCs w:val="20"/>
          <w:lang w:eastAsia="zh-CN"/>
        </w:rPr>
        <w:tab/>
        <w:t>Landestrainer</w:t>
      </w:r>
    </w:p>
    <w:p w14:paraId="011669C7" w14:textId="77777777" w:rsidR="004B6C14" w:rsidRDefault="004B6C14" w:rsidP="004B6C14">
      <w:pPr>
        <w:suppressAutoHyphens/>
        <w:spacing w:after="0" w:line="240" w:lineRule="auto"/>
        <w:rPr>
          <w:rFonts w:ascii="Arial" w:eastAsia="Times New Roman" w:hAnsi="Arial" w:cs="Arial"/>
          <w:sz w:val="24"/>
          <w:szCs w:val="20"/>
          <w:lang w:eastAsia="zh-CN"/>
        </w:rPr>
      </w:pPr>
    </w:p>
    <w:p w14:paraId="53E4B449" w14:textId="77777777" w:rsidR="00676C19" w:rsidRPr="004B6C14" w:rsidRDefault="00676C19" w:rsidP="004B6C14">
      <w:pPr>
        <w:suppressAutoHyphens/>
        <w:spacing w:after="0" w:line="240" w:lineRule="auto"/>
        <w:rPr>
          <w:rFonts w:ascii="Arial" w:eastAsia="Times New Roman" w:hAnsi="Arial" w:cs="Arial"/>
          <w:sz w:val="24"/>
          <w:szCs w:val="20"/>
          <w:lang w:eastAsia="zh-CN"/>
        </w:rPr>
      </w:pPr>
    </w:p>
    <w:p w14:paraId="07E528D2"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p>
    <w:p w14:paraId="7D5BA620"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p>
    <w:p w14:paraId="40010F6A"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r w:rsidRPr="004B6C14">
        <w:rPr>
          <w:rFonts w:ascii="Arial" w:eastAsia="Times New Roman" w:hAnsi="Arial" w:cs="Arial"/>
          <w:sz w:val="24"/>
          <w:szCs w:val="20"/>
          <w:lang w:eastAsia="zh-CN"/>
        </w:rPr>
        <w:t>Bemerkung:</w:t>
      </w:r>
    </w:p>
    <w:p w14:paraId="03B91DAB" w14:textId="77777777" w:rsidR="004B6C14" w:rsidRPr="004B6C14" w:rsidRDefault="004B6C14" w:rsidP="004B6C14">
      <w:pPr>
        <w:suppressAutoHyphens/>
        <w:spacing w:after="0" w:line="240" w:lineRule="auto"/>
        <w:rPr>
          <w:rFonts w:ascii="Arial" w:eastAsia="Times New Roman" w:hAnsi="Arial" w:cs="Arial"/>
          <w:sz w:val="24"/>
          <w:szCs w:val="20"/>
          <w:lang w:eastAsia="de-DE"/>
        </w:rPr>
      </w:pPr>
      <w:r w:rsidRPr="000002C3">
        <w:rPr>
          <w:rFonts w:ascii="Arial" w:eastAsia="Times New Roman" w:hAnsi="Arial" w:cs="Arial"/>
          <w:noProof/>
          <w:sz w:val="24"/>
          <w:szCs w:val="20"/>
          <w:lang w:eastAsia="de-DE"/>
        </w:rPr>
        <mc:AlternateContent>
          <mc:Choice Requires="wps">
            <w:drawing>
              <wp:anchor distT="0" distB="0" distL="114300" distR="114300" simplePos="0" relativeHeight="251667456" behindDoc="0" locked="0" layoutInCell="1" allowOverlap="1" wp14:anchorId="5E224ABB" wp14:editId="6499CB49">
                <wp:simplePos x="0" y="0"/>
                <wp:positionH relativeFrom="column">
                  <wp:posOffset>1022985</wp:posOffset>
                </wp:positionH>
                <wp:positionV relativeFrom="paragraph">
                  <wp:posOffset>29210</wp:posOffset>
                </wp:positionV>
                <wp:extent cx="5385435" cy="0"/>
                <wp:effectExtent l="0" t="0" r="24765" b="19050"/>
                <wp:wrapNone/>
                <wp:docPr id="6"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543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6FD05F" id="Gerade Verbindung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5pt,2.3pt" to="504.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" strokeweight=".26mm">
                <v:stroke joinstyle="miter"/>
              </v:line>
            </w:pict>
          </mc:Fallback>
        </mc:AlternateContent>
      </w:r>
    </w:p>
    <w:p w14:paraId="6FB3D986" w14:textId="77777777" w:rsidR="004B6C14" w:rsidRDefault="004B6C14" w:rsidP="004B6C14">
      <w:pPr>
        <w:suppressAutoHyphens/>
        <w:spacing w:after="0" w:line="240" w:lineRule="auto"/>
        <w:rPr>
          <w:rFonts w:ascii="Arial" w:eastAsia="Times New Roman" w:hAnsi="Arial" w:cs="Arial"/>
          <w:sz w:val="24"/>
          <w:szCs w:val="20"/>
          <w:lang w:eastAsia="zh-CN"/>
        </w:rPr>
      </w:pPr>
    </w:p>
    <w:p w14:paraId="61ACD08E" w14:textId="77777777" w:rsidR="00676C19" w:rsidRPr="004B6C14" w:rsidRDefault="00676C19" w:rsidP="004B6C14">
      <w:pPr>
        <w:suppressAutoHyphens/>
        <w:spacing w:after="0" w:line="240" w:lineRule="auto"/>
        <w:rPr>
          <w:rFonts w:ascii="Arial" w:eastAsia="Times New Roman" w:hAnsi="Arial" w:cs="Arial"/>
          <w:sz w:val="24"/>
          <w:szCs w:val="20"/>
          <w:lang w:eastAsia="zh-CN"/>
        </w:rPr>
      </w:pPr>
    </w:p>
    <w:p w14:paraId="3DC9C090" w14:textId="77777777" w:rsidR="004B6C14" w:rsidRPr="004B6C14" w:rsidRDefault="004B6C14" w:rsidP="004B6C14">
      <w:pPr>
        <w:suppressAutoHyphens/>
        <w:spacing w:after="0" w:line="240" w:lineRule="auto"/>
        <w:rPr>
          <w:rFonts w:ascii="Arial" w:eastAsia="Times New Roman" w:hAnsi="Arial" w:cs="Arial"/>
          <w:sz w:val="24"/>
          <w:szCs w:val="20"/>
          <w:lang w:eastAsia="de-DE"/>
        </w:rPr>
      </w:pPr>
      <w:r w:rsidRPr="000002C3">
        <w:rPr>
          <w:rFonts w:ascii="Arial" w:eastAsia="Times New Roman" w:hAnsi="Arial" w:cs="Arial"/>
          <w:noProof/>
          <w:sz w:val="24"/>
          <w:szCs w:val="20"/>
          <w:lang w:eastAsia="de-DE"/>
        </w:rPr>
        <mc:AlternateContent>
          <mc:Choice Requires="wps">
            <w:drawing>
              <wp:anchor distT="0" distB="0" distL="114300" distR="114300" simplePos="0" relativeHeight="251668480" behindDoc="0" locked="0" layoutInCell="1" allowOverlap="1" wp14:anchorId="7B18AA2D" wp14:editId="7C456772">
                <wp:simplePos x="0" y="0"/>
                <wp:positionH relativeFrom="column">
                  <wp:posOffset>1270</wp:posOffset>
                </wp:positionH>
                <wp:positionV relativeFrom="paragraph">
                  <wp:posOffset>-5080</wp:posOffset>
                </wp:positionV>
                <wp:extent cx="6412230" cy="0"/>
                <wp:effectExtent l="6985" t="7620" r="10160" b="1143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35F514" id="Gerade Verbindung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4pt" to="5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" strokeweight=".26mm">
                <v:stroke joinstyle="miter"/>
              </v:line>
            </w:pict>
          </mc:Fallback>
        </mc:AlternateContent>
      </w:r>
    </w:p>
    <w:p w14:paraId="7FED1A24" w14:textId="77777777" w:rsidR="00676C19" w:rsidRDefault="00676C19" w:rsidP="004B6C14">
      <w:pPr>
        <w:suppressAutoHyphens/>
        <w:spacing w:after="0" w:line="240" w:lineRule="auto"/>
        <w:rPr>
          <w:rFonts w:ascii="Arial" w:eastAsia="Times New Roman" w:hAnsi="Arial" w:cs="Arial"/>
          <w:sz w:val="24"/>
          <w:szCs w:val="20"/>
          <w:lang w:eastAsia="de-DE"/>
        </w:rPr>
      </w:pPr>
    </w:p>
    <w:p w14:paraId="4610E25F" w14:textId="77777777" w:rsidR="004B6C14" w:rsidRPr="004B6C14" w:rsidRDefault="004B6C14" w:rsidP="004B6C14">
      <w:pPr>
        <w:suppressAutoHyphens/>
        <w:spacing w:after="0" w:line="240" w:lineRule="auto"/>
        <w:rPr>
          <w:rFonts w:ascii="Arial" w:eastAsia="Times New Roman" w:hAnsi="Arial" w:cs="Arial"/>
          <w:sz w:val="24"/>
          <w:szCs w:val="20"/>
          <w:lang w:eastAsia="de-DE"/>
        </w:rPr>
      </w:pPr>
      <w:r w:rsidRPr="000002C3">
        <w:rPr>
          <w:rFonts w:ascii="Arial" w:eastAsia="Times New Roman" w:hAnsi="Arial" w:cs="Arial"/>
          <w:noProof/>
          <w:sz w:val="24"/>
          <w:szCs w:val="20"/>
          <w:lang w:eastAsia="de-DE"/>
        </w:rPr>
        <mc:AlternateContent>
          <mc:Choice Requires="wps">
            <w:drawing>
              <wp:anchor distT="0" distB="0" distL="114300" distR="114300" simplePos="0" relativeHeight="251669504" behindDoc="0" locked="0" layoutInCell="1" allowOverlap="1" wp14:anchorId="0D9E7E39" wp14:editId="145D0349">
                <wp:simplePos x="0" y="0"/>
                <wp:positionH relativeFrom="column">
                  <wp:posOffset>1270</wp:posOffset>
                </wp:positionH>
                <wp:positionV relativeFrom="paragraph">
                  <wp:posOffset>158115</wp:posOffset>
                </wp:positionV>
                <wp:extent cx="6412230" cy="0"/>
                <wp:effectExtent l="6985" t="12700" r="10160" b="6350"/>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F5D9E5" id="Gerade Verbindung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2.45pt" to="50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" strokeweight=".26mm">
                <v:stroke joinstyle="miter"/>
              </v:line>
            </w:pict>
          </mc:Fallback>
        </mc:AlternateContent>
      </w:r>
    </w:p>
    <w:p w14:paraId="10C923C4"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p>
    <w:p w14:paraId="0F6DD419" w14:textId="77777777" w:rsidR="004B6C14" w:rsidRPr="004B6C14" w:rsidRDefault="004B6C14" w:rsidP="004B6C14">
      <w:pPr>
        <w:spacing w:after="0" w:line="240" w:lineRule="auto"/>
        <w:jc w:val="center"/>
        <w:rPr>
          <w:rFonts w:ascii="Arial" w:eastAsia="Times New Roman" w:hAnsi="Arial" w:cs="Arial"/>
          <w:b/>
          <w:bCs/>
          <w:sz w:val="48"/>
          <w:szCs w:val="24"/>
          <w:lang w:eastAsia="zh-CN"/>
        </w:rPr>
      </w:pPr>
    </w:p>
    <w:p w14:paraId="036E77E9" w14:textId="77777777" w:rsidR="004B6C14" w:rsidRPr="004B6C14" w:rsidRDefault="004B6C14" w:rsidP="004B6C14">
      <w:pPr>
        <w:suppressAutoHyphens/>
        <w:spacing w:after="120" w:line="240" w:lineRule="auto"/>
        <w:rPr>
          <w:rFonts w:ascii="Arial" w:eastAsia="Times New Roman" w:hAnsi="Arial" w:cs="Arial"/>
          <w:sz w:val="24"/>
          <w:szCs w:val="20"/>
          <w:lang w:eastAsia="zh-CN"/>
        </w:rPr>
      </w:pPr>
    </w:p>
    <w:p w14:paraId="3FFADB4B" w14:textId="77777777" w:rsidR="004B6C14" w:rsidRPr="004B6C14" w:rsidRDefault="004B6C14" w:rsidP="004B6C14">
      <w:pPr>
        <w:suppressAutoHyphens/>
        <w:spacing w:after="120" w:line="240" w:lineRule="auto"/>
        <w:rPr>
          <w:rFonts w:ascii="Arial" w:eastAsia="Times New Roman" w:hAnsi="Arial" w:cs="Arial"/>
          <w:sz w:val="24"/>
          <w:szCs w:val="20"/>
          <w:lang w:eastAsia="zh-CN"/>
        </w:rPr>
      </w:pPr>
    </w:p>
    <w:p w14:paraId="15BBA830" w14:textId="77777777" w:rsidR="004B6C14" w:rsidRDefault="004B6C14" w:rsidP="004B6C14">
      <w:pPr>
        <w:suppressAutoHyphens/>
        <w:spacing w:after="120" w:line="240" w:lineRule="auto"/>
        <w:rPr>
          <w:rFonts w:ascii="Arial" w:eastAsia="Times New Roman" w:hAnsi="Arial" w:cs="Arial"/>
          <w:sz w:val="24"/>
          <w:szCs w:val="20"/>
          <w:lang w:eastAsia="zh-CN"/>
        </w:rPr>
      </w:pPr>
    </w:p>
    <w:p w14:paraId="5B2FE80B" w14:textId="77777777" w:rsidR="00676C19" w:rsidRDefault="00676C19" w:rsidP="004B6C14">
      <w:pPr>
        <w:suppressAutoHyphens/>
        <w:spacing w:after="120" w:line="240" w:lineRule="auto"/>
        <w:rPr>
          <w:rFonts w:ascii="Arial" w:eastAsia="Times New Roman" w:hAnsi="Arial" w:cs="Arial"/>
          <w:sz w:val="24"/>
          <w:szCs w:val="20"/>
          <w:lang w:eastAsia="zh-CN"/>
        </w:rPr>
      </w:pPr>
    </w:p>
    <w:p w14:paraId="57E5C716" w14:textId="77777777" w:rsidR="00676C19" w:rsidRDefault="00676C19" w:rsidP="004B6C14">
      <w:pPr>
        <w:suppressAutoHyphens/>
        <w:spacing w:after="120" w:line="240" w:lineRule="auto"/>
        <w:rPr>
          <w:rFonts w:ascii="Arial" w:eastAsia="Times New Roman" w:hAnsi="Arial" w:cs="Arial"/>
          <w:sz w:val="24"/>
          <w:szCs w:val="20"/>
          <w:lang w:eastAsia="zh-CN"/>
        </w:rPr>
      </w:pPr>
    </w:p>
    <w:p w14:paraId="25136FB6" w14:textId="77777777" w:rsidR="00676C19" w:rsidRDefault="00676C19" w:rsidP="004B6C14">
      <w:pPr>
        <w:suppressAutoHyphens/>
        <w:spacing w:after="120" w:line="240" w:lineRule="auto"/>
        <w:rPr>
          <w:rFonts w:ascii="Arial" w:eastAsia="Times New Roman" w:hAnsi="Arial" w:cs="Arial"/>
          <w:sz w:val="24"/>
          <w:szCs w:val="20"/>
          <w:lang w:eastAsia="zh-CN"/>
        </w:rPr>
      </w:pPr>
    </w:p>
    <w:p w14:paraId="75B14EFD" w14:textId="77777777" w:rsidR="00676C19" w:rsidRPr="004B6C14" w:rsidRDefault="00676C19" w:rsidP="004B6C14">
      <w:pPr>
        <w:suppressAutoHyphens/>
        <w:spacing w:after="120" w:line="240" w:lineRule="auto"/>
        <w:rPr>
          <w:rFonts w:ascii="Arial" w:eastAsia="Times New Roman" w:hAnsi="Arial" w:cs="Arial"/>
          <w:sz w:val="24"/>
          <w:szCs w:val="20"/>
          <w:lang w:eastAsia="zh-CN"/>
        </w:rPr>
      </w:pPr>
    </w:p>
    <w:p w14:paraId="2E3030C1"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r w:rsidRPr="004B6C14">
        <w:rPr>
          <w:rFonts w:ascii="Arial" w:eastAsia="Times New Roman" w:hAnsi="Arial" w:cs="Arial"/>
          <w:b/>
          <w:sz w:val="36"/>
          <w:szCs w:val="36"/>
          <w:lang w:eastAsia="zh-CN"/>
        </w:rPr>
        <w:t>Einverständniserklärung des Erziehungsberechtigten</w:t>
      </w:r>
    </w:p>
    <w:p w14:paraId="09CB24DF"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p>
    <w:tbl>
      <w:tblPr>
        <w:tblW w:w="0" w:type="auto"/>
        <w:tblInd w:w="20" w:type="dxa"/>
        <w:tblLayout w:type="fixed"/>
        <w:tblCellMar>
          <w:left w:w="70" w:type="dxa"/>
          <w:right w:w="70" w:type="dxa"/>
        </w:tblCellMar>
        <w:tblLook w:val="0000" w:firstRow="0" w:lastRow="0" w:firstColumn="0" w:lastColumn="0" w:noHBand="0" w:noVBand="0"/>
      </w:tblPr>
      <w:tblGrid>
        <w:gridCol w:w="3427"/>
        <w:gridCol w:w="1172"/>
        <w:gridCol w:w="2089"/>
        <w:gridCol w:w="3580"/>
        <w:gridCol w:w="160"/>
      </w:tblGrid>
      <w:tr w:rsidR="004B6C14" w:rsidRPr="004B6C14" w14:paraId="114BE3F5" w14:textId="77777777" w:rsidTr="0082751B">
        <w:trPr>
          <w:trHeight w:val="260"/>
        </w:trPr>
        <w:tc>
          <w:tcPr>
            <w:tcW w:w="3427" w:type="dxa"/>
            <w:shd w:val="clear" w:color="auto" w:fill="auto"/>
            <w:vAlign w:val="bottom"/>
          </w:tcPr>
          <w:p w14:paraId="515240CC" w14:textId="77777777" w:rsidR="004B6C14" w:rsidRPr="004B6C14" w:rsidRDefault="004B6C14" w:rsidP="004B6C14">
            <w:pPr>
              <w:suppressAutoHyphens/>
              <w:snapToGrid w:val="0"/>
              <w:spacing w:after="0" w:line="240" w:lineRule="auto"/>
              <w:rPr>
                <w:rFonts w:ascii="Arial" w:eastAsia="Times New Roman" w:hAnsi="Arial" w:cs="Arial"/>
                <w:sz w:val="20"/>
                <w:szCs w:val="20"/>
                <w:lang w:eastAsia="zh-CN"/>
              </w:rPr>
            </w:pPr>
          </w:p>
          <w:p w14:paraId="5B8CBE61" w14:textId="77777777" w:rsidR="004B6C14" w:rsidRPr="004B6C14" w:rsidRDefault="004B6C14" w:rsidP="004B6C14">
            <w:pPr>
              <w:suppressAutoHyphens/>
              <w:spacing w:after="0" w:line="240" w:lineRule="auto"/>
              <w:rPr>
                <w:rFonts w:ascii="Arial" w:eastAsia="Times New Roman" w:hAnsi="Arial" w:cs="Arial"/>
                <w:sz w:val="20"/>
                <w:szCs w:val="20"/>
                <w:lang w:eastAsia="zh-CN"/>
              </w:rPr>
            </w:pPr>
          </w:p>
        </w:tc>
        <w:tc>
          <w:tcPr>
            <w:tcW w:w="1172" w:type="dxa"/>
            <w:shd w:val="clear" w:color="auto" w:fill="auto"/>
            <w:vAlign w:val="bottom"/>
          </w:tcPr>
          <w:p w14:paraId="41707B23" w14:textId="77777777" w:rsidR="004B6C14" w:rsidRPr="004B6C14" w:rsidRDefault="004B6C14" w:rsidP="004B6C14">
            <w:pPr>
              <w:suppressAutoHyphens/>
              <w:snapToGrid w:val="0"/>
              <w:spacing w:after="0" w:line="240" w:lineRule="auto"/>
              <w:rPr>
                <w:rFonts w:ascii="Arial" w:eastAsia="Times New Roman" w:hAnsi="Arial" w:cs="Arial"/>
                <w:sz w:val="20"/>
                <w:szCs w:val="20"/>
                <w:lang w:eastAsia="zh-CN"/>
              </w:rPr>
            </w:pPr>
          </w:p>
        </w:tc>
        <w:tc>
          <w:tcPr>
            <w:tcW w:w="2089" w:type="dxa"/>
            <w:shd w:val="clear" w:color="auto" w:fill="auto"/>
            <w:vAlign w:val="bottom"/>
          </w:tcPr>
          <w:p w14:paraId="1330B6C6" w14:textId="77777777" w:rsidR="004B6C14" w:rsidRPr="004B6C14" w:rsidRDefault="004B6C14" w:rsidP="004B6C14">
            <w:pPr>
              <w:suppressAutoHyphens/>
              <w:snapToGrid w:val="0"/>
              <w:spacing w:after="0" w:line="240" w:lineRule="auto"/>
              <w:rPr>
                <w:rFonts w:ascii="Arial" w:eastAsia="Times New Roman" w:hAnsi="Arial" w:cs="Arial"/>
                <w:sz w:val="20"/>
                <w:szCs w:val="20"/>
                <w:lang w:eastAsia="zh-CN"/>
              </w:rPr>
            </w:pPr>
          </w:p>
        </w:tc>
        <w:tc>
          <w:tcPr>
            <w:tcW w:w="3580" w:type="dxa"/>
            <w:shd w:val="clear" w:color="auto" w:fill="auto"/>
            <w:vAlign w:val="bottom"/>
          </w:tcPr>
          <w:p w14:paraId="4EE0813A" w14:textId="77777777" w:rsidR="004B6C14" w:rsidRPr="004B6C14" w:rsidRDefault="004B6C14" w:rsidP="004B6C14">
            <w:pPr>
              <w:suppressAutoHyphens/>
              <w:snapToGrid w:val="0"/>
              <w:spacing w:after="0" w:line="240" w:lineRule="auto"/>
              <w:rPr>
                <w:rFonts w:ascii="Arial" w:eastAsia="Times New Roman" w:hAnsi="Arial" w:cs="Arial"/>
                <w:sz w:val="20"/>
                <w:szCs w:val="20"/>
                <w:lang w:eastAsia="zh-CN"/>
              </w:rPr>
            </w:pPr>
          </w:p>
        </w:tc>
        <w:tc>
          <w:tcPr>
            <w:tcW w:w="160" w:type="dxa"/>
            <w:shd w:val="clear" w:color="auto" w:fill="auto"/>
          </w:tcPr>
          <w:p w14:paraId="15CA69DC" w14:textId="77777777" w:rsidR="004B6C14" w:rsidRPr="004B6C14" w:rsidRDefault="004B6C14" w:rsidP="004B6C14">
            <w:pPr>
              <w:suppressAutoHyphens/>
              <w:snapToGrid w:val="0"/>
              <w:spacing w:after="0" w:line="240" w:lineRule="auto"/>
              <w:rPr>
                <w:rFonts w:ascii="Arial" w:eastAsia="Times New Roman" w:hAnsi="Arial" w:cs="Arial"/>
                <w:b/>
                <w:bCs/>
                <w:sz w:val="24"/>
                <w:szCs w:val="20"/>
                <w:lang w:eastAsia="zh-CN"/>
              </w:rPr>
            </w:pPr>
          </w:p>
        </w:tc>
      </w:tr>
    </w:tbl>
    <w:p w14:paraId="2774E8F9" w14:textId="77777777" w:rsidR="004B6C14" w:rsidRDefault="00676C19" w:rsidP="004B6C14">
      <w:pPr>
        <w:suppressAutoHyphens/>
        <w:spacing w:after="0" w:line="240" w:lineRule="auto"/>
        <w:rPr>
          <w:rFonts w:ascii="Arial" w:eastAsia="Times New Roman" w:hAnsi="Arial" w:cs="Arial"/>
          <w:sz w:val="24"/>
          <w:szCs w:val="20"/>
          <w:lang w:eastAsia="zh-CN"/>
        </w:rPr>
      </w:pPr>
      <w:r>
        <w:rPr>
          <w:rFonts w:ascii="Arial" w:eastAsia="Times New Roman" w:hAnsi="Arial" w:cs="Arial"/>
          <w:sz w:val="24"/>
          <w:szCs w:val="20"/>
          <w:lang w:eastAsia="zh-CN"/>
        </w:rPr>
        <w:t>Persönliche Daten der Sportlerin/des Sportlers</w:t>
      </w:r>
    </w:p>
    <w:p w14:paraId="4B1A706C" w14:textId="77777777" w:rsidR="00676C19" w:rsidRDefault="00676C19" w:rsidP="004B6C14">
      <w:pPr>
        <w:suppressAutoHyphens/>
        <w:spacing w:after="0" w:line="240" w:lineRule="auto"/>
        <w:rPr>
          <w:rFonts w:ascii="Arial" w:eastAsia="Times New Roman" w:hAnsi="Arial" w:cs="Arial"/>
          <w:sz w:val="24"/>
          <w:szCs w:val="20"/>
          <w:lang w:eastAsia="zh-CN"/>
        </w:rPr>
      </w:pPr>
    </w:p>
    <w:p w14:paraId="5057C284" w14:textId="77777777" w:rsidR="00676C19" w:rsidRDefault="00676C19" w:rsidP="004B6C14">
      <w:pPr>
        <w:suppressAutoHyphens/>
        <w:spacing w:after="0" w:line="240" w:lineRule="auto"/>
        <w:rPr>
          <w:rFonts w:ascii="Arial" w:eastAsia="Times New Roman" w:hAnsi="Arial" w:cs="Arial"/>
          <w:sz w:val="24"/>
          <w:szCs w:val="20"/>
          <w:lang w:eastAsia="zh-CN"/>
        </w:rPr>
      </w:pPr>
      <w:r>
        <w:rPr>
          <w:rFonts w:ascii="Arial" w:eastAsia="Times New Roman" w:hAnsi="Arial" w:cs="Arial"/>
          <w:sz w:val="24"/>
          <w:szCs w:val="20"/>
          <w:lang w:eastAsia="zh-CN"/>
        </w:rPr>
        <w:t>Vor- und Nachname: _______________________________________________________</w:t>
      </w:r>
    </w:p>
    <w:p w14:paraId="51CE0F47" w14:textId="77777777" w:rsidR="00676C19" w:rsidRDefault="00676C19" w:rsidP="004B6C14">
      <w:pPr>
        <w:suppressAutoHyphens/>
        <w:spacing w:after="0" w:line="240" w:lineRule="auto"/>
        <w:rPr>
          <w:rFonts w:ascii="Arial" w:eastAsia="Times New Roman" w:hAnsi="Arial" w:cs="Arial"/>
          <w:sz w:val="24"/>
          <w:szCs w:val="20"/>
          <w:lang w:eastAsia="zh-CN"/>
        </w:rPr>
      </w:pPr>
    </w:p>
    <w:p w14:paraId="692D0203" w14:textId="77777777" w:rsidR="00676C19" w:rsidRPr="004B6C14" w:rsidRDefault="00676C19" w:rsidP="004B6C14">
      <w:pPr>
        <w:suppressAutoHyphens/>
        <w:spacing w:after="0" w:line="240" w:lineRule="auto"/>
        <w:rPr>
          <w:rFonts w:ascii="Arial" w:eastAsia="Times New Roman" w:hAnsi="Arial" w:cs="Arial"/>
          <w:sz w:val="24"/>
          <w:szCs w:val="20"/>
          <w:lang w:eastAsia="zh-CN"/>
        </w:rPr>
      </w:pPr>
      <w:r>
        <w:rPr>
          <w:rFonts w:ascii="Arial" w:eastAsia="Times New Roman" w:hAnsi="Arial" w:cs="Arial"/>
          <w:sz w:val="24"/>
          <w:szCs w:val="20"/>
          <w:lang w:eastAsia="zh-CN"/>
        </w:rPr>
        <w:t>Krankenkasse:  ___________________________________________________________</w:t>
      </w:r>
    </w:p>
    <w:p w14:paraId="7EB32A84" w14:textId="77777777" w:rsidR="004B6C14" w:rsidRDefault="004B6C14" w:rsidP="004B6C14">
      <w:pPr>
        <w:suppressAutoHyphens/>
        <w:spacing w:after="0" w:line="240" w:lineRule="auto"/>
        <w:rPr>
          <w:rFonts w:ascii="Arial" w:eastAsia="Times New Roman" w:hAnsi="Arial" w:cs="Arial"/>
          <w:sz w:val="24"/>
          <w:szCs w:val="20"/>
          <w:lang w:eastAsia="zh-CN"/>
        </w:rPr>
      </w:pPr>
    </w:p>
    <w:p w14:paraId="3A730CB4" w14:textId="77777777" w:rsidR="00676C19" w:rsidRDefault="00676C19" w:rsidP="004B6C14">
      <w:pPr>
        <w:suppressAutoHyphens/>
        <w:spacing w:after="0" w:line="240" w:lineRule="auto"/>
        <w:rPr>
          <w:rFonts w:ascii="Arial" w:eastAsia="Times New Roman" w:hAnsi="Arial" w:cs="Arial"/>
          <w:sz w:val="24"/>
          <w:szCs w:val="20"/>
          <w:lang w:eastAsia="zh-CN"/>
        </w:rPr>
      </w:pPr>
      <w:r>
        <w:rPr>
          <w:rFonts w:ascii="Arial" w:eastAsia="Times New Roman" w:hAnsi="Arial" w:cs="Arial"/>
          <w:sz w:val="24"/>
          <w:szCs w:val="20"/>
          <w:lang w:eastAsia="zh-CN"/>
        </w:rPr>
        <w:t>Versicherungsnummer: _____________________________________________________</w:t>
      </w:r>
    </w:p>
    <w:p w14:paraId="6ABB2DE1" w14:textId="77777777" w:rsidR="00676C19" w:rsidRDefault="00676C19" w:rsidP="004B6C14">
      <w:pPr>
        <w:suppressAutoHyphens/>
        <w:spacing w:after="0" w:line="240" w:lineRule="auto"/>
        <w:rPr>
          <w:rFonts w:ascii="Arial" w:eastAsia="Times New Roman" w:hAnsi="Arial" w:cs="Arial"/>
          <w:sz w:val="24"/>
          <w:szCs w:val="20"/>
          <w:lang w:eastAsia="zh-CN"/>
        </w:rPr>
      </w:pPr>
    </w:p>
    <w:p w14:paraId="29DBFE6F" w14:textId="77777777" w:rsidR="00676C19" w:rsidRDefault="00676C19" w:rsidP="004B6C14">
      <w:pPr>
        <w:suppressAutoHyphens/>
        <w:spacing w:after="0" w:line="240" w:lineRule="auto"/>
        <w:rPr>
          <w:rFonts w:ascii="Arial" w:eastAsia="Times New Roman" w:hAnsi="Arial" w:cs="Arial"/>
          <w:sz w:val="24"/>
          <w:szCs w:val="20"/>
          <w:lang w:eastAsia="zh-CN"/>
        </w:rPr>
      </w:pPr>
      <w:r>
        <w:rPr>
          <w:rFonts w:ascii="Arial" w:eastAsia="Times New Roman" w:hAnsi="Arial" w:cs="Arial"/>
          <w:sz w:val="24"/>
          <w:szCs w:val="20"/>
          <w:lang w:eastAsia="zh-CN"/>
        </w:rPr>
        <w:t xml:space="preserve">Schwimmen wird beherrscht:     </w:t>
      </w:r>
      <w:r w:rsidRPr="00676C19">
        <w:rPr>
          <w:rFonts w:ascii="Arial" w:eastAsia="Times New Roman" w:hAnsi="Arial" w:cs="Arial"/>
          <w:sz w:val="32"/>
          <w:szCs w:val="20"/>
          <w:lang w:eastAsia="zh-CN"/>
        </w:rPr>
        <w:t>O</w:t>
      </w:r>
      <w:r>
        <w:rPr>
          <w:rFonts w:ascii="Arial" w:eastAsia="Times New Roman" w:hAnsi="Arial" w:cs="Arial"/>
          <w:sz w:val="24"/>
          <w:szCs w:val="20"/>
          <w:lang w:eastAsia="zh-CN"/>
        </w:rPr>
        <w:t xml:space="preserve"> ja           </w:t>
      </w:r>
      <w:r w:rsidRPr="00676C19">
        <w:rPr>
          <w:rFonts w:ascii="Arial" w:eastAsia="Times New Roman" w:hAnsi="Arial" w:cs="Arial"/>
          <w:sz w:val="32"/>
          <w:szCs w:val="20"/>
          <w:lang w:eastAsia="zh-CN"/>
        </w:rPr>
        <w:t>O</w:t>
      </w:r>
      <w:r>
        <w:rPr>
          <w:rFonts w:ascii="Arial" w:eastAsia="Times New Roman" w:hAnsi="Arial" w:cs="Arial"/>
          <w:sz w:val="24"/>
          <w:szCs w:val="20"/>
          <w:lang w:eastAsia="zh-CN"/>
        </w:rPr>
        <w:t xml:space="preserve"> nein    </w:t>
      </w:r>
      <w:r w:rsidRPr="00676C19">
        <w:rPr>
          <w:rFonts w:ascii="Arial" w:eastAsia="Times New Roman" w:hAnsi="Arial" w:cs="Arial"/>
          <w:sz w:val="20"/>
          <w:szCs w:val="20"/>
          <w:lang w:eastAsia="zh-CN"/>
        </w:rPr>
        <w:t>(Zutreffendes bitte ankreuzen)</w:t>
      </w:r>
    </w:p>
    <w:p w14:paraId="77BCBF2A" w14:textId="77777777" w:rsidR="00676C19" w:rsidRPr="004B6C14" w:rsidRDefault="00676C19" w:rsidP="004B6C14">
      <w:pPr>
        <w:suppressAutoHyphens/>
        <w:spacing w:after="0" w:line="240" w:lineRule="auto"/>
        <w:rPr>
          <w:rFonts w:ascii="Arial" w:eastAsia="Times New Roman" w:hAnsi="Arial" w:cs="Arial"/>
          <w:sz w:val="24"/>
          <w:szCs w:val="20"/>
          <w:lang w:eastAsia="zh-CN"/>
        </w:rPr>
      </w:pPr>
    </w:p>
    <w:p w14:paraId="1EFE9C1B"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p>
    <w:p w14:paraId="28B77660"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r w:rsidRPr="004B6C14">
        <w:rPr>
          <w:rFonts w:ascii="Arial" w:eastAsia="Times New Roman" w:hAnsi="Arial" w:cs="Arial"/>
          <w:sz w:val="24"/>
          <w:szCs w:val="20"/>
          <w:lang w:eastAsia="zh-CN"/>
        </w:rPr>
        <w:t>Hiermit er</w:t>
      </w:r>
      <w:r w:rsidR="00676C19">
        <w:rPr>
          <w:rFonts w:ascii="Arial" w:eastAsia="Times New Roman" w:hAnsi="Arial" w:cs="Arial"/>
          <w:sz w:val="24"/>
          <w:szCs w:val="20"/>
          <w:lang w:eastAsia="zh-CN"/>
        </w:rPr>
        <w:t>kläre ich, dass:</w:t>
      </w:r>
    </w:p>
    <w:p w14:paraId="21450E0E"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p>
    <w:p w14:paraId="7138E601" w14:textId="77777777" w:rsidR="004B6C14" w:rsidRPr="004B6C14" w:rsidRDefault="00676C19" w:rsidP="004B6C14">
      <w:pPr>
        <w:numPr>
          <w:ilvl w:val="0"/>
          <w:numId w:val="3"/>
        </w:numPr>
        <w:tabs>
          <w:tab w:val="left" w:pos="2763"/>
        </w:tabs>
        <w:suppressAutoHyphens/>
        <w:spacing w:after="0" w:line="240" w:lineRule="auto"/>
        <w:rPr>
          <w:rFonts w:ascii="Arial" w:eastAsia="Times New Roman" w:hAnsi="Arial" w:cs="Arial"/>
          <w:sz w:val="24"/>
          <w:szCs w:val="20"/>
          <w:lang w:eastAsia="zh-CN"/>
        </w:rPr>
      </w:pPr>
      <w:r>
        <w:rPr>
          <w:rFonts w:ascii="Arial" w:eastAsia="Times New Roman" w:hAnsi="Arial" w:cs="Arial"/>
          <w:sz w:val="24"/>
          <w:szCs w:val="20"/>
          <w:lang w:eastAsia="zh-CN"/>
        </w:rPr>
        <w:t>m</w:t>
      </w:r>
      <w:r w:rsidR="004B6C14" w:rsidRPr="004B6C14">
        <w:rPr>
          <w:rFonts w:ascii="Arial" w:eastAsia="Times New Roman" w:hAnsi="Arial" w:cs="Arial"/>
          <w:sz w:val="24"/>
          <w:szCs w:val="20"/>
          <w:lang w:eastAsia="zh-CN"/>
        </w:rPr>
        <w:t xml:space="preserve">ein Kind an Lehrgängen und Wettkämpfen des BWG, entsprechend der Einladung, </w:t>
      </w:r>
      <w:r>
        <w:rPr>
          <w:rFonts w:ascii="Arial" w:eastAsia="Times New Roman" w:hAnsi="Arial" w:cs="Arial"/>
          <w:sz w:val="24"/>
          <w:szCs w:val="20"/>
          <w:lang w:eastAsia="zh-CN"/>
        </w:rPr>
        <w:t>teilnimmt,</w:t>
      </w:r>
      <w:r w:rsidRPr="00676C19">
        <w:rPr>
          <w:rFonts w:ascii="Arial" w:eastAsia="Times New Roman" w:hAnsi="Arial" w:cs="Arial"/>
          <w:sz w:val="24"/>
          <w:szCs w:val="20"/>
          <w:lang w:eastAsia="zh-CN"/>
        </w:rPr>
        <w:t xml:space="preserve"> </w:t>
      </w:r>
      <w:r w:rsidRPr="004B6C14">
        <w:rPr>
          <w:rFonts w:ascii="Arial" w:eastAsia="Times New Roman" w:hAnsi="Arial" w:cs="Arial"/>
          <w:sz w:val="24"/>
          <w:szCs w:val="20"/>
          <w:lang w:eastAsia="zh-CN"/>
        </w:rPr>
        <w:t>sofern es keine</w:t>
      </w:r>
      <w:r>
        <w:rPr>
          <w:rFonts w:ascii="Arial" w:eastAsia="Times New Roman" w:hAnsi="Arial" w:cs="Arial"/>
          <w:sz w:val="24"/>
          <w:szCs w:val="20"/>
          <w:lang w:eastAsia="zh-CN"/>
        </w:rPr>
        <w:t xml:space="preserve"> ernsten Gründe zur Absage gibt,</w:t>
      </w:r>
    </w:p>
    <w:p w14:paraId="2EDCBA09"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p>
    <w:p w14:paraId="64D9C6E8" w14:textId="77777777" w:rsidR="004B6C14" w:rsidRPr="004B6C14" w:rsidRDefault="00676C19" w:rsidP="004B6C14">
      <w:pPr>
        <w:numPr>
          <w:ilvl w:val="0"/>
          <w:numId w:val="3"/>
        </w:numPr>
        <w:tabs>
          <w:tab w:val="left" w:pos="2763"/>
        </w:tabs>
        <w:suppressAutoHyphens/>
        <w:spacing w:after="0" w:line="240" w:lineRule="auto"/>
        <w:rPr>
          <w:rFonts w:ascii="Arial" w:eastAsia="Times New Roman" w:hAnsi="Arial" w:cs="Arial"/>
          <w:sz w:val="24"/>
          <w:szCs w:val="20"/>
          <w:lang w:eastAsia="zh-CN"/>
        </w:rPr>
      </w:pPr>
      <w:r>
        <w:rPr>
          <w:rFonts w:ascii="Arial" w:eastAsia="Times New Roman" w:hAnsi="Arial" w:cs="Arial"/>
          <w:sz w:val="24"/>
          <w:szCs w:val="20"/>
          <w:lang w:eastAsia="zh-CN"/>
        </w:rPr>
        <w:t>ich m</w:t>
      </w:r>
      <w:r w:rsidR="004B6C14" w:rsidRPr="004B6C14">
        <w:rPr>
          <w:rFonts w:ascii="Arial" w:eastAsia="Times New Roman" w:hAnsi="Arial" w:cs="Arial"/>
          <w:sz w:val="24"/>
          <w:szCs w:val="20"/>
          <w:lang w:eastAsia="zh-CN"/>
        </w:rPr>
        <w:t>ein Kind bei grobem Verstoß gegen die jeweilige Lehrgangs- und Wettkampfordnung unverzüglich und auf eigene Kosten ab</w:t>
      </w:r>
      <w:r>
        <w:rPr>
          <w:rFonts w:ascii="Arial" w:eastAsia="Times New Roman" w:hAnsi="Arial" w:cs="Arial"/>
          <w:sz w:val="24"/>
          <w:szCs w:val="20"/>
          <w:lang w:eastAsia="zh-CN"/>
        </w:rPr>
        <w:t>hole,</w:t>
      </w:r>
    </w:p>
    <w:p w14:paraId="11B091BE"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p>
    <w:p w14:paraId="3DD3E93C" w14:textId="77777777" w:rsidR="004B6C14" w:rsidRPr="004B6C14" w:rsidRDefault="00676C19" w:rsidP="004B6C14">
      <w:pPr>
        <w:numPr>
          <w:ilvl w:val="0"/>
          <w:numId w:val="3"/>
        </w:numPr>
        <w:tabs>
          <w:tab w:val="left" w:pos="2763"/>
        </w:tabs>
        <w:suppressAutoHyphens/>
        <w:spacing w:after="0" w:line="240" w:lineRule="auto"/>
        <w:rPr>
          <w:rFonts w:ascii="Arial" w:eastAsia="Times New Roman" w:hAnsi="Arial" w:cs="Arial"/>
          <w:sz w:val="24"/>
          <w:szCs w:val="20"/>
          <w:lang w:eastAsia="zh-CN"/>
        </w:rPr>
      </w:pPr>
      <w:r>
        <w:rPr>
          <w:rFonts w:ascii="Arial" w:eastAsia="Times New Roman" w:hAnsi="Arial" w:cs="Arial"/>
          <w:sz w:val="24"/>
          <w:szCs w:val="20"/>
          <w:lang w:eastAsia="zh-CN"/>
        </w:rPr>
        <w:t>m</w:t>
      </w:r>
      <w:r w:rsidR="004B6C14" w:rsidRPr="004B6C14">
        <w:rPr>
          <w:rFonts w:ascii="Arial" w:eastAsia="Times New Roman" w:hAnsi="Arial" w:cs="Arial"/>
          <w:sz w:val="24"/>
          <w:szCs w:val="20"/>
          <w:lang w:eastAsia="zh-CN"/>
        </w:rPr>
        <w:t>ein Kind sich ohne Aufsicht zu kleinen Ausflügen</w:t>
      </w:r>
      <w:r>
        <w:rPr>
          <w:rFonts w:ascii="Arial" w:eastAsia="Times New Roman" w:hAnsi="Arial" w:cs="Arial"/>
          <w:sz w:val="24"/>
          <w:szCs w:val="20"/>
          <w:lang w:eastAsia="zh-CN"/>
        </w:rPr>
        <w:t>,</w:t>
      </w:r>
      <w:r w:rsidR="004B6C14" w:rsidRPr="004B6C14">
        <w:rPr>
          <w:rFonts w:ascii="Arial" w:eastAsia="Times New Roman" w:hAnsi="Arial" w:cs="Arial"/>
          <w:sz w:val="24"/>
          <w:szCs w:val="20"/>
          <w:lang w:eastAsia="zh-CN"/>
        </w:rPr>
        <w:t xml:space="preserve"> mindestens zu zweit</w:t>
      </w:r>
      <w:r>
        <w:rPr>
          <w:rFonts w:ascii="Arial" w:eastAsia="Times New Roman" w:hAnsi="Arial" w:cs="Arial"/>
          <w:sz w:val="24"/>
          <w:szCs w:val="20"/>
          <w:lang w:eastAsia="zh-CN"/>
        </w:rPr>
        <w:t>,</w:t>
      </w:r>
      <w:r w:rsidR="004B6C14" w:rsidRPr="004B6C14">
        <w:rPr>
          <w:rFonts w:ascii="Arial" w:eastAsia="Times New Roman" w:hAnsi="Arial" w:cs="Arial"/>
          <w:sz w:val="24"/>
          <w:szCs w:val="20"/>
          <w:lang w:eastAsia="zh-CN"/>
        </w:rPr>
        <w:t xml:space="preserve"> vom Lehrgangs</w:t>
      </w:r>
      <w:r w:rsidR="0031202B">
        <w:rPr>
          <w:rFonts w:ascii="Arial" w:eastAsia="Times New Roman" w:hAnsi="Arial" w:cs="Arial"/>
          <w:sz w:val="24"/>
          <w:szCs w:val="20"/>
          <w:lang w:eastAsia="zh-CN"/>
        </w:rPr>
        <w:t>- bzw. Wettkampfort entfernen darf,</w:t>
      </w:r>
    </w:p>
    <w:p w14:paraId="05A77A04"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p>
    <w:p w14:paraId="0500AF6B" w14:textId="77777777" w:rsidR="004B6C14" w:rsidRPr="004B6C14" w:rsidRDefault="0031202B" w:rsidP="004B6C14">
      <w:pPr>
        <w:numPr>
          <w:ilvl w:val="0"/>
          <w:numId w:val="3"/>
        </w:numPr>
        <w:tabs>
          <w:tab w:val="left" w:pos="2763"/>
        </w:tabs>
        <w:suppressAutoHyphens/>
        <w:spacing w:after="0" w:line="240" w:lineRule="auto"/>
        <w:rPr>
          <w:rFonts w:ascii="Arial" w:eastAsia="Times New Roman" w:hAnsi="Arial" w:cs="Arial"/>
          <w:sz w:val="24"/>
          <w:szCs w:val="20"/>
          <w:lang w:eastAsia="zh-CN"/>
        </w:rPr>
      </w:pPr>
      <w:r>
        <w:rPr>
          <w:rFonts w:ascii="Arial" w:eastAsia="Times New Roman" w:hAnsi="Arial" w:cs="Arial"/>
          <w:sz w:val="24"/>
          <w:szCs w:val="20"/>
          <w:lang w:eastAsia="zh-CN"/>
        </w:rPr>
        <w:t>m</w:t>
      </w:r>
      <w:r w:rsidR="004B6C14" w:rsidRPr="004B6C14">
        <w:rPr>
          <w:rFonts w:ascii="Arial" w:eastAsia="Times New Roman" w:hAnsi="Arial" w:cs="Arial"/>
          <w:sz w:val="24"/>
          <w:szCs w:val="20"/>
          <w:lang w:eastAsia="zh-CN"/>
        </w:rPr>
        <w:t>ein Kind an gemeinsamen geplanten Freizeit</w:t>
      </w:r>
      <w:r>
        <w:rPr>
          <w:rFonts w:ascii="Arial" w:eastAsia="Times New Roman" w:hAnsi="Arial" w:cs="Arial"/>
          <w:sz w:val="24"/>
          <w:szCs w:val="20"/>
          <w:lang w:eastAsia="zh-CN"/>
        </w:rPr>
        <w:t>veranstaltungen teilnehmen darf,</w:t>
      </w:r>
    </w:p>
    <w:p w14:paraId="065645AF"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p>
    <w:p w14:paraId="36BC0BB0" w14:textId="77777777" w:rsidR="004B6C14" w:rsidRPr="004B6C14" w:rsidRDefault="0031202B" w:rsidP="004B6C14">
      <w:pPr>
        <w:numPr>
          <w:ilvl w:val="0"/>
          <w:numId w:val="3"/>
        </w:numPr>
        <w:tabs>
          <w:tab w:val="left" w:pos="2763"/>
        </w:tabs>
        <w:suppressAutoHyphens/>
        <w:spacing w:after="0" w:line="240" w:lineRule="auto"/>
        <w:rPr>
          <w:rFonts w:ascii="Arial" w:eastAsia="Times New Roman" w:hAnsi="Arial" w:cs="Arial"/>
          <w:sz w:val="24"/>
          <w:szCs w:val="20"/>
          <w:lang w:eastAsia="zh-CN"/>
        </w:rPr>
      </w:pPr>
      <w:r>
        <w:rPr>
          <w:rFonts w:ascii="Arial" w:eastAsia="Times New Roman" w:hAnsi="Arial" w:cs="Arial"/>
          <w:sz w:val="24"/>
          <w:szCs w:val="20"/>
          <w:lang w:eastAsia="zh-CN"/>
        </w:rPr>
        <w:t>m</w:t>
      </w:r>
      <w:r w:rsidR="004B6C14" w:rsidRPr="004B6C14">
        <w:rPr>
          <w:rFonts w:ascii="Arial" w:eastAsia="Times New Roman" w:hAnsi="Arial" w:cs="Arial"/>
          <w:sz w:val="24"/>
          <w:szCs w:val="20"/>
          <w:lang w:eastAsia="zh-CN"/>
        </w:rPr>
        <w:t>ein Kind bei einer etwaigen Verletzung oder Erkrankung sofort ärztliche Hilfe und falls notwendig auch Röntgenuntersuchungen so</w:t>
      </w:r>
      <w:r>
        <w:rPr>
          <w:rFonts w:ascii="Arial" w:eastAsia="Times New Roman" w:hAnsi="Arial" w:cs="Arial"/>
          <w:sz w:val="24"/>
          <w:szCs w:val="20"/>
          <w:lang w:eastAsia="zh-CN"/>
        </w:rPr>
        <w:t>wie Narkose gegeben werden darf,</w:t>
      </w:r>
    </w:p>
    <w:p w14:paraId="671932DB" w14:textId="77777777" w:rsidR="004B6C14" w:rsidRPr="004B6C14" w:rsidRDefault="004B6C14" w:rsidP="004B6C14">
      <w:pPr>
        <w:suppressAutoHyphens/>
        <w:spacing w:after="0" w:line="240" w:lineRule="auto"/>
        <w:ind w:left="708"/>
        <w:rPr>
          <w:rFonts w:ascii="Arial" w:eastAsia="Times New Roman" w:hAnsi="Arial" w:cs="Arial"/>
          <w:sz w:val="24"/>
          <w:szCs w:val="20"/>
          <w:lang w:eastAsia="zh-CN"/>
        </w:rPr>
      </w:pPr>
    </w:p>
    <w:p w14:paraId="4CC0E62E" w14:textId="395492D5" w:rsidR="004B6C14" w:rsidRPr="004B6C14" w:rsidRDefault="004B6C14" w:rsidP="004B6C14">
      <w:pPr>
        <w:numPr>
          <w:ilvl w:val="0"/>
          <w:numId w:val="3"/>
        </w:numPr>
        <w:tabs>
          <w:tab w:val="left" w:pos="2763"/>
        </w:tabs>
        <w:suppressAutoHyphens/>
        <w:spacing w:after="0" w:line="240" w:lineRule="auto"/>
        <w:rPr>
          <w:rFonts w:ascii="Arial" w:eastAsia="Times New Roman" w:hAnsi="Arial" w:cs="Arial"/>
          <w:sz w:val="24"/>
          <w:szCs w:val="20"/>
          <w:lang w:eastAsia="zh-CN"/>
        </w:rPr>
      </w:pPr>
      <w:r w:rsidRPr="004B6C14">
        <w:rPr>
          <w:rFonts w:ascii="Arial" w:eastAsia="Times New Roman" w:hAnsi="Arial" w:cs="Arial"/>
          <w:sz w:val="24"/>
          <w:szCs w:val="20"/>
          <w:lang w:eastAsia="zh-CN"/>
        </w:rPr>
        <w:t>Fotos von meinem Kind auf der Homepage des BWG veröffentlicht werden dürfen.</w:t>
      </w:r>
    </w:p>
    <w:p w14:paraId="1F4B5EC3"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p>
    <w:p w14:paraId="297F0F78"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p>
    <w:p w14:paraId="0A814404" w14:textId="77777777" w:rsidR="004B6C14" w:rsidRPr="004B6C14" w:rsidRDefault="004B6C14" w:rsidP="004B6C14">
      <w:pPr>
        <w:suppressAutoHyphens/>
        <w:spacing w:after="0" w:line="240" w:lineRule="auto"/>
        <w:rPr>
          <w:rFonts w:ascii="Arial" w:eastAsia="Times New Roman" w:hAnsi="Arial" w:cs="Arial"/>
          <w:b/>
          <w:sz w:val="24"/>
          <w:szCs w:val="20"/>
          <w:lang w:eastAsia="zh-CN"/>
        </w:rPr>
      </w:pPr>
    </w:p>
    <w:p w14:paraId="1C1B03A1" w14:textId="77777777" w:rsidR="004B6C14" w:rsidRPr="004B6C14" w:rsidRDefault="004B6C14" w:rsidP="004B6C14">
      <w:pPr>
        <w:suppressAutoHyphens/>
        <w:spacing w:after="0" w:line="240" w:lineRule="auto"/>
        <w:rPr>
          <w:rFonts w:ascii="Arial" w:eastAsia="Times New Roman" w:hAnsi="Arial" w:cs="Arial"/>
          <w:b/>
          <w:sz w:val="24"/>
          <w:szCs w:val="20"/>
          <w:lang w:eastAsia="zh-CN"/>
        </w:rPr>
      </w:pPr>
    </w:p>
    <w:p w14:paraId="5366F77A" w14:textId="7C91CD57" w:rsidR="004B6C14" w:rsidRDefault="004B6C14" w:rsidP="004B6C14">
      <w:pPr>
        <w:suppressAutoHyphens/>
        <w:spacing w:after="0" w:line="240" w:lineRule="auto"/>
        <w:rPr>
          <w:rFonts w:ascii="Arial" w:eastAsia="Times New Roman" w:hAnsi="Arial" w:cs="Arial"/>
          <w:b/>
          <w:sz w:val="24"/>
          <w:szCs w:val="20"/>
          <w:lang w:eastAsia="zh-CN"/>
        </w:rPr>
      </w:pPr>
    </w:p>
    <w:p w14:paraId="007F8C41" w14:textId="383440A7" w:rsidR="0079254E" w:rsidRDefault="0079254E" w:rsidP="004B6C14">
      <w:pPr>
        <w:suppressAutoHyphens/>
        <w:spacing w:after="0" w:line="240" w:lineRule="auto"/>
        <w:rPr>
          <w:rFonts w:ascii="Arial" w:eastAsia="Times New Roman" w:hAnsi="Arial" w:cs="Arial"/>
          <w:b/>
          <w:sz w:val="24"/>
          <w:szCs w:val="20"/>
          <w:lang w:eastAsia="zh-CN"/>
        </w:rPr>
      </w:pPr>
    </w:p>
    <w:p w14:paraId="47A1127F" w14:textId="094F708D" w:rsidR="0079254E" w:rsidRDefault="0079254E" w:rsidP="004B6C14">
      <w:pPr>
        <w:suppressAutoHyphens/>
        <w:spacing w:after="0" w:line="240" w:lineRule="auto"/>
        <w:rPr>
          <w:rFonts w:ascii="Arial" w:eastAsia="Times New Roman" w:hAnsi="Arial" w:cs="Arial"/>
          <w:b/>
          <w:sz w:val="24"/>
          <w:szCs w:val="20"/>
          <w:lang w:eastAsia="zh-CN"/>
        </w:rPr>
      </w:pPr>
    </w:p>
    <w:p w14:paraId="479D7F9A" w14:textId="0035217F" w:rsidR="0079254E" w:rsidRDefault="0079254E" w:rsidP="004B6C14">
      <w:pPr>
        <w:suppressAutoHyphens/>
        <w:spacing w:after="0" w:line="240" w:lineRule="auto"/>
        <w:rPr>
          <w:rFonts w:ascii="Arial" w:eastAsia="Times New Roman" w:hAnsi="Arial" w:cs="Arial"/>
          <w:b/>
          <w:sz w:val="24"/>
          <w:szCs w:val="20"/>
          <w:lang w:eastAsia="zh-CN"/>
        </w:rPr>
      </w:pPr>
    </w:p>
    <w:p w14:paraId="1152C3DB" w14:textId="2F305D50" w:rsidR="0079254E" w:rsidRDefault="0079254E" w:rsidP="004B6C14">
      <w:pPr>
        <w:suppressAutoHyphens/>
        <w:spacing w:after="0" w:line="240" w:lineRule="auto"/>
        <w:rPr>
          <w:rFonts w:ascii="Arial" w:eastAsia="Times New Roman" w:hAnsi="Arial" w:cs="Arial"/>
          <w:b/>
          <w:sz w:val="24"/>
          <w:szCs w:val="20"/>
          <w:lang w:eastAsia="zh-CN"/>
        </w:rPr>
      </w:pPr>
    </w:p>
    <w:p w14:paraId="6D78831C" w14:textId="434AAC4D" w:rsidR="0079254E" w:rsidRDefault="0079254E" w:rsidP="004B6C14">
      <w:pPr>
        <w:suppressAutoHyphens/>
        <w:spacing w:after="0" w:line="240" w:lineRule="auto"/>
        <w:rPr>
          <w:rFonts w:ascii="Arial" w:eastAsia="Times New Roman" w:hAnsi="Arial" w:cs="Arial"/>
          <w:b/>
          <w:sz w:val="24"/>
          <w:szCs w:val="20"/>
          <w:lang w:eastAsia="zh-CN"/>
        </w:rPr>
      </w:pPr>
    </w:p>
    <w:p w14:paraId="22C0EBCD" w14:textId="77777777" w:rsidR="0079254E" w:rsidRPr="004B6C14" w:rsidRDefault="0079254E" w:rsidP="004B6C14">
      <w:pPr>
        <w:suppressAutoHyphens/>
        <w:spacing w:after="0" w:line="240" w:lineRule="auto"/>
        <w:rPr>
          <w:rFonts w:ascii="Arial" w:eastAsia="Times New Roman" w:hAnsi="Arial" w:cs="Arial"/>
          <w:b/>
          <w:sz w:val="24"/>
          <w:szCs w:val="20"/>
          <w:lang w:eastAsia="zh-CN"/>
        </w:rPr>
      </w:pPr>
    </w:p>
    <w:p w14:paraId="3030E1CE" w14:textId="77777777" w:rsidR="004B6C14" w:rsidRPr="004B6C14" w:rsidRDefault="004B6C14" w:rsidP="004B6C14">
      <w:pPr>
        <w:suppressAutoHyphens/>
        <w:spacing w:after="0" w:line="240" w:lineRule="auto"/>
        <w:rPr>
          <w:rFonts w:ascii="Arial" w:eastAsia="Times New Roman" w:hAnsi="Arial" w:cs="Arial"/>
          <w:b/>
          <w:sz w:val="24"/>
          <w:szCs w:val="20"/>
          <w:lang w:eastAsia="zh-CN"/>
        </w:rPr>
      </w:pPr>
    </w:p>
    <w:p w14:paraId="5E53778C" w14:textId="77777777" w:rsidR="004B6C14" w:rsidRPr="004B6C14" w:rsidRDefault="004B6C14" w:rsidP="004B6C14">
      <w:pPr>
        <w:suppressAutoHyphens/>
        <w:spacing w:after="0" w:line="240" w:lineRule="auto"/>
        <w:rPr>
          <w:rFonts w:ascii="Arial" w:eastAsia="Times New Roman" w:hAnsi="Arial" w:cs="Arial"/>
          <w:b/>
          <w:sz w:val="24"/>
          <w:szCs w:val="20"/>
          <w:lang w:eastAsia="zh-CN"/>
        </w:rPr>
      </w:pPr>
    </w:p>
    <w:p w14:paraId="431E1C49"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r w:rsidRPr="004B6C14">
        <w:rPr>
          <w:rFonts w:ascii="Arial" w:eastAsia="Times New Roman" w:hAnsi="Arial" w:cs="Arial"/>
          <w:b/>
          <w:sz w:val="24"/>
          <w:szCs w:val="20"/>
          <w:lang w:eastAsia="zh-CN"/>
        </w:rPr>
        <w:t>Wir bitten sie, Adressenänderungen unverzüglich bei der BWG-Geschäftsstelle zu melden.</w:t>
      </w:r>
    </w:p>
    <w:p w14:paraId="753001F8"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p>
    <w:p w14:paraId="4DC8850C" w14:textId="77777777" w:rsidR="004B6C14" w:rsidRDefault="004B6C14" w:rsidP="004B6C14">
      <w:pPr>
        <w:suppressAutoHyphens/>
        <w:spacing w:after="0" w:line="240" w:lineRule="auto"/>
        <w:rPr>
          <w:rFonts w:ascii="Arial" w:eastAsia="Times New Roman" w:hAnsi="Arial" w:cs="Arial"/>
          <w:sz w:val="24"/>
          <w:szCs w:val="20"/>
          <w:lang w:eastAsia="zh-CN"/>
        </w:rPr>
      </w:pPr>
    </w:p>
    <w:p w14:paraId="20A5043D" w14:textId="77777777" w:rsidR="0031202B" w:rsidRPr="004B6C14" w:rsidRDefault="0031202B" w:rsidP="004B6C14">
      <w:pPr>
        <w:suppressAutoHyphens/>
        <w:spacing w:after="0" w:line="240" w:lineRule="auto"/>
        <w:rPr>
          <w:rFonts w:ascii="Arial" w:eastAsia="Times New Roman" w:hAnsi="Arial" w:cs="Arial"/>
          <w:sz w:val="24"/>
          <w:szCs w:val="20"/>
          <w:lang w:eastAsia="zh-CN"/>
        </w:rPr>
      </w:pPr>
    </w:p>
    <w:p w14:paraId="75A05AB2" w14:textId="77777777" w:rsidR="004B6C14" w:rsidRDefault="004B6C14" w:rsidP="004B6C14">
      <w:pPr>
        <w:suppressAutoHyphens/>
        <w:spacing w:after="0" w:line="240" w:lineRule="auto"/>
        <w:rPr>
          <w:rFonts w:ascii="Arial" w:eastAsia="Times New Roman" w:hAnsi="Arial" w:cs="Arial"/>
          <w:sz w:val="24"/>
          <w:szCs w:val="20"/>
          <w:lang w:eastAsia="zh-CN"/>
        </w:rPr>
      </w:pPr>
    </w:p>
    <w:p w14:paraId="23C443E5" w14:textId="77777777" w:rsidR="0031202B" w:rsidRDefault="0031202B" w:rsidP="0031202B">
      <w:pPr>
        <w:tabs>
          <w:tab w:val="left" w:pos="708"/>
          <w:tab w:val="left" w:pos="3885"/>
        </w:tabs>
        <w:suppressAutoHyphens/>
        <w:spacing w:after="0" w:line="240" w:lineRule="auto"/>
        <w:rPr>
          <w:rFonts w:ascii="Arial" w:eastAsia="Times New Roman" w:hAnsi="Arial" w:cs="Arial"/>
          <w:sz w:val="24"/>
          <w:szCs w:val="20"/>
          <w:lang w:eastAsia="zh-CN"/>
        </w:rPr>
      </w:pPr>
      <w:r>
        <w:rPr>
          <w:rFonts w:ascii="Arial" w:eastAsia="Times New Roman" w:hAnsi="Arial" w:cs="Arial"/>
          <w:sz w:val="24"/>
          <w:szCs w:val="20"/>
          <w:lang w:eastAsia="zh-CN"/>
        </w:rPr>
        <w:t>_____________________           _______________________________________________</w:t>
      </w:r>
    </w:p>
    <w:p w14:paraId="3B6D6AF4" w14:textId="77777777" w:rsidR="0031202B" w:rsidRPr="004B6C14" w:rsidRDefault="0031202B" w:rsidP="0031202B">
      <w:pPr>
        <w:tabs>
          <w:tab w:val="left" w:pos="708"/>
          <w:tab w:val="left" w:pos="3885"/>
        </w:tabs>
        <w:suppressAutoHyphens/>
        <w:spacing w:after="0" w:line="240" w:lineRule="auto"/>
        <w:rPr>
          <w:rFonts w:ascii="Arial" w:eastAsia="Times New Roman" w:hAnsi="Arial" w:cs="Arial"/>
          <w:sz w:val="24"/>
          <w:szCs w:val="20"/>
          <w:lang w:eastAsia="zh-CN"/>
        </w:rPr>
      </w:pPr>
      <w:r>
        <w:rPr>
          <w:rFonts w:ascii="Arial" w:eastAsia="Times New Roman" w:hAnsi="Arial" w:cs="Arial"/>
          <w:sz w:val="24"/>
          <w:szCs w:val="20"/>
          <w:lang w:eastAsia="zh-CN"/>
        </w:rPr>
        <w:t>Datum                                           Unterschrift  Erziehungsberechtigte/r</w:t>
      </w:r>
    </w:p>
    <w:p w14:paraId="6FACE668" w14:textId="77777777" w:rsidR="0031202B" w:rsidRPr="004B6C14" w:rsidRDefault="0031202B" w:rsidP="004B6C14">
      <w:pPr>
        <w:suppressAutoHyphens/>
        <w:spacing w:after="0" w:line="240" w:lineRule="auto"/>
        <w:rPr>
          <w:rFonts w:ascii="Arial" w:eastAsia="Times New Roman" w:hAnsi="Arial" w:cs="Arial"/>
          <w:sz w:val="24"/>
          <w:szCs w:val="20"/>
          <w:lang w:eastAsia="zh-CN"/>
        </w:rPr>
      </w:pPr>
    </w:p>
    <w:p w14:paraId="09E9211F" w14:textId="77777777" w:rsidR="0031202B" w:rsidRDefault="0031202B" w:rsidP="004B6C14">
      <w:pPr>
        <w:spacing w:after="0" w:line="240" w:lineRule="auto"/>
        <w:jc w:val="center"/>
        <w:rPr>
          <w:rFonts w:ascii="Arial" w:eastAsia="Times New Roman" w:hAnsi="Arial" w:cs="Arial"/>
          <w:b/>
          <w:bCs/>
          <w:sz w:val="48"/>
          <w:szCs w:val="24"/>
          <w:lang w:eastAsia="zh-CN"/>
        </w:rPr>
      </w:pPr>
    </w:p>
    <w:p w14:paraId="4FA85BA8" w14:textId="77777777" w:rsidR="0031202B" w:rsidRPr="004B6C14" w:rsidRDefault="0031202B" w:rsidP="004B6C14">
      <w:pPr>
        <w:spacing w:after="0" w:line="240" w:lineRule="auto"/>
        <w:jc w:val="center"/>
        <w:rPr>
          <w:rFonts w:ascii="Arial" w:eastAsia="Times New Roman" w:hAnsi="Arial" w:cs="Arial"/>
          <w:b/>
          <w:bCs/>
          <w:sz w:val="48"/>
          <w:szCs w:val="24"/>
          <w:lang w:eastAsia="zh-CN"/>
        </w:rPr>
      </w:pPr>
    </w:p>
    <w:p w14:paraId="08D11B1E" w14:textId="77777777" w:rsidR="004B6C14" w:rsidRPr="004B6C14" w:rsidRDefault="004B6C14" w:rsidP="004B6C14">
      <w:pPr>
        <w:suppressAutoHyphens/>
        <w:spacing w:after="0" w:line="240" w:lineRule="auto"/>
        <w:jc w:val="center"/>
        <w:rPr>
          <w:rFonts w:ascii="Arial" w:eastAsia="Times New Roman" w:hAnsi="Arial" w:cs="Arial"/>
          <w:sz w:val="24"/>
          <w:szCs w:val="20"/>
          <w:lang w:eastAsia="zh-CN"/>
        </w:rPr>
      </w:pPr>
      <w:r w:rsidRPr="004B6C14">
        <w:rPr>
          <w:rFonts w:ascii="Arial" w:eastAsia="Times New Roman" w:hAnsi="Arial" w:cs="Arial"/>
          <w:b/>
          <w:sz w:val="24"/>
          <w:szCs w:val="20"/>
          <w:lang w:eastAsia="zh-CN"/>
        </w:rPr>
        <w:t>Was erwartet der BWG von seinen Kaderathleten</w:t>
      </w:r>
    </w:p>
    <w:p w14:paraId="590A14A1"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p>
    <w:p w14:paraId="72C6504F"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p>
    <w:p w14:paraId="3D03CF26"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r w:rsidRPr="004B6C14">
        <w:rPr>
          <w:rFonts w:ascii="Arial" w:eastAsia="Times New Roman" w:hAnsi="Arial" w:cs="Arial"/>
          <w:sz w:val="24"/>
          <w:szCs w:val="20"/>
          <w:lang w:eastAsia="zh-CN"/>
        </w:rPr>
        <w:t xml:space="preserve">1. Kaderzugehörigkeit </w:t>
      </w:r>
      <w:r w:rsidRPr="004B6C14">
        <w:rPr>
          <w:rFonts w:ascii="Arial" w:eastAsia="Times New Roman" w:hAnsi="Arial" w:cs="Arial"/>
          <w:sz w:val="24"/>
          <w:szCs w:val="20"/>
          <w:lang w:eastAsia="zh-CN"/>
        </w:rPr>
        <w:tab/>
      </w:r>
      <w:r w:rsidRPr="004B6C14">
        <w:rPr>
          <w:rFonts w:ascii="Arial" w:eastAsia="Times New Roman" w:hAnsi="Arial" w:cs="Arial"/>
          <w:sz w:val="24"/>
          <w:szCs w:val="20"/>
          <w:lang w:eastAsia="zh-CN"/>
        </w:rPr>
        <w:tab/>
      </w:r>
      <w:r w:rsidRPr="004B6C14">
        <w:rPr>
          <w:rFonts w:ascii="Arial" w:eastAsia="Times New Roman" w:hAnsi="Arial" w:cs="Arial"/>
          <w:sz w:val="24"/>
          <w:szCs w:val="20"/>
          <w:lang w:eastAsia="zh-CN"/>
        </w:rPr>
        <w:tab/>
        <w:t>Trainingseinheiten pro Woche</w:t>
      </w:r>
    </w:p>
    <w:p w14:paraId="562EC6BC"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p>
    <w:p w14:paraId="5B8B03A5"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r w:rsidRPr="004B6C14">
        <w:rPr>
          <w:rFonts w:ascii="Arial" w:eastAsia="Times New Roman" w:hAnsi="Arial" w:cs="Arial"/>
          <w:sz w:val="24"/>
          <w:szCs w:val="20"/>
          <w:lang w:eastAsia="zh-CN"/>
        </w:rPr>
        <w:t>E- und D1– Kader</w:t>
      </w:r>
      <w:r w:rsidRPr="004B6C14">
        <w:rPr>
          <w:rFonts w:ascii="Arial" w:eastAsia="Times New Roman" w:hAnsi="Arial" w:cs="Arial"/>
          <w:sz w:val="24"/>
          <w:szCs w:val="20"/>
          <w:lang w:eastAsia="zh-CN"/>
        </w:rPr>
        <w:tab/>
      </w:r>
      <w:r w:rsidRPr="004B6C14">
        <w:rPr>
          <w:rFonts w:ascii="Arial" w:eastAsia="Times New Roman" w:hAnsi="Arial" w:cs="Arial"/>
          <w:sz w:val="24"/>
          <w:szCs w:val="20"/>
          <w:lang w:eastAsia="zh-CN"/>
        </w:rPr>
        <w:tab/>
      </w:r>
      <w:r w:rsidRPr="004B6C14">
        <w:rPr>
          <w:rFonts w:ascii="Arial" w:eastAsia="Times New Roman" w:hAnsi="Arial" w:cs="Arial"/>
          <w:sz w:val="24"/>
          <w:szCs w:val="20"/>
          <w:lang w:eastAsia="zh-CN"/>
        </w:rPr>
        <w:tab/>
      </w:r>
      <w:r w:rsidRPr="004B6C14">
        <w:rPr>
          <w:rFonts w:ascii="Arial" w:eastAsia="Times New Roman" w:hAnsi="Arial" w:cs="Arial"/>
          <w:sz w:val="24"/>
          <w:szCs w:val="20"/>
          <w:lang w:eastAsia="zh-CN"/>
        </w:rPr>
        <w:tab/>
        <w:t>2</w:t>
      </w:r>
    </w:p>
    <w:p w14:paraId="7F17B99D"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r w:rsidRPr="004B6C14">
        <w:rPr>
          <w:rFonts w:ascii="Arial" w:eastAsia="Times New Roman" w:hAnsi="Arial" w:cs="Arial"/>
          <w:sz w:val="24"/>
          <w:szCs w:val="20"/>
          <w:lang w:eastAsia="zh-CN"/>
        </w:rPr>
        <w:t>D2- und D3- Kader</w:t>
      </w:r>
      <w:r w:rsidRPr="004B6C14">
        <w:rPr>
          <w:rFonts w:ascii="Arial" w:eastAsia="Times New Roman" w:hAnsi="Arial" w:cs="Arial"/>
          <w:sz w:val="24"/>
          <w:szCs w:val="20"/>
          <w:lang w:eastAsia="zh-CN"/>
        </w:rPr>
        <w:tab/>
      </w:r>
      <w:r w:rsidRPr="004B6C14">
        <w:rPr>
          <w:rFonts w:ascii="Arial" w:eastAsia="Times New Roman" w:hAnsi="Arial" w:cs="Arial"/>
          <w:sz w:val="24"/>
          <w:szCs w:val="20"/>
          <w:lang w:eastAsia="zh-CN"/>
        </w:rPr>
        <w:tab/>
      </w:r>
      <w:r w:rsidRPr="004B6C14">
        <w:rPr>
          <w:rFonts w:ascii="Arial" w:eastAsia="Times New Roman" w:hAnsi="Arial" w:cs="Arial"/>
          <w:sz w:val="24"/>
          <w:szCs w:val="20"/>
          <w:lang w:eastAsia="zh-CN"/>
        </w:rPr>
        <w:tab/>
      </w:r>
      <w:r w:rsidRPr="004B6C14">
        <w:rPr>
          <w:rFonts w:ascii="Arial" w:eastAsia="Times New Roman" w:hAnsi="Arial" w:cs="Arial"/>
          <w:sz w:val="24"/>
          <w:szCs w:val="20"/>
          <w:lang w:eastAsia="zh-CN"/>
        </w:rPr>
        <w:tab/>
        <w:t>3</w:t>
      </w:r>
    </w:p>
    <w:p w14:paraId="4C38B2B9"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r w:rsidRPr="004B6C14">
        <w:rPr>
          <w:rFonts w:ascii="Arial" w:eastAsia="Times New Roman" w:hAnsi="Arial" w:cs="Arial"/>
          <w:sz w:val="24"/>
          <w:szCs w:val="20"/>
          <w:lang w:eastAsia="zh-CN"/>
        </w:rPr>
        <w:t>D4- Kader</w:t>
      </w:r>
      <w:r w:rsidRPr="004B6C14">
        <w:rPr>
          <w:rFonts w:ascii="Arial" w:eastAsia="Times New Roman" w:hAnsi="Arial" w:cs="Arial"/>
          <w:sz w:val="24"/>
          <w:szCs w:val="20"/>
          <w:lang w:eastAsia="zh-CN"/>
        </w:rPr>
        <w:tab/>
      </w:r>
      <w:r w:rsidRPr="004B6C14">
        <w:rPr>
          <w:rFonts w:ascii="Arial" w:eastAsia="Times New Roman" w:hAnsi="Arial" w:cs="Arial"/>
          <w:sz w:val="24"/>
          <w:szCs w:val="20"/>
          <w:lang w:eastAsia="zh-CN"/>
        </w:rPr>
        <w:tab/>
      </w:r>
      <w:r w:rsidRPr="004B6C14">
        <w:rPr>
          <w:rFonts w:ascii="Arial" w:eastAsia="Times New Roman" w:hAnsi="Arial" w:cs="Arial"/>
          <w:sz w:val="24"/>
          <w:szCs w:val="20"/>
          <w:lang w:eastAsia="zh-CN"/>
        </w:rPr>
        <w:tab/>
      </w:r>
      <w:r w:rsidRPr="004B6C14">
        <w:rPr>
          <w:rFonts w:ascii="Arial" w:eastAsia="Times New Roman" w:hAnsi="Arial" w:cs="Arial"/>
          <w:sz w:val="24"/>
          <w:szCs w:val="20"/>
          <w:lang w:eastAsia="zh-CN"/>
        </w:rPr>
        <w:tab/>
      </w:r>
      <w:r w:rsidRPr="004B6C14">
        <w:rPr>
          <w:rFonts w:ascii="Arial" w:eastAsia="Times New Roman" w:hAnsi="Arial" w:cs="Arial"/>
          <w:sz w:val="24"/>
          <w:szCs w:val="20"/>
          <w:lang w:eastAsia="zh-CN"/>
        </w:rPr>
        <w:tab/>
        <w:t>3-4</w:t>
      </w:r>
    </w:p>
    <w:p w14:paraId="362D3242"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r w:rsidRPr="004B6C14">
        <w:rPr>
          <w:rFonts w:ascii="Arial" w:eastAsia="Times New Roman" w:hAnsi="Arial" w:cs="Arial"/>
          <w:sz w:val="24"/>
          <w:szCs w:val="20"/>
          <w:lang w:eastAsia="zh-CN"/>
        </w:rPr>
        <w:t>NK 2- Kader</w:t>
      </w:r>
      <w:r w:rsidRPr="004B6C14">
        <w:rPr>
          <w:rFonts w:ascii="Arial" w:eastAsia="Times New Roman" w:hAnsi="Arial" w:cs="Arial"/>
          <w:sz w:val="24"/>
          <w:szCs w:val="20"/>
          <w:lang w:eastAsia="zh-CN"/>
        </w:rPr>
        <w:tab/>
      </w:r>
      <w:r w:rsidRPr="004B6C14">
        <w:rPr>
          <w:rFonts w:ascii="Arial" w:eastAsia="Times New Roman" w:hAnsi="Arial" w:cs="Arial"/>
          <w:sz w:val="24"/>
          <w:szCs w:val="20"/>
          <w:lang w:eastAsia="zh-CN"/>
        </w:rPr>
        <w:tab/>
      </w:r>
      <w:r w:rsidRPr="004B6C14">
        <w:rPr>
          <w:rFonts w:ascii="Arial" w:eastAsia="Times New Roman" w:hAnsi="Arial" w:cs="Arial"/>
          <w:sz w:val="24"/>
          <w:szCs w:val="20"/>
          <w:lang w:eastAsia="zh-CN"/>
        </w:rPr>
        <w:tab/>
      </w:r>
      <w:r w:rsidRPr="004B6C14">
        <w:rPr>
          <w:rFonts w:ascii="Arial" w:eastAsia="Times New Roman" w:hAnsi="Arial" w:cs="Arial"/>
          <w:sz w:val="24"/>
          <w:szCs w:val="20"/>
          <w:lang w:eastAsia="zh-CN"/>
        </w:rPr>
        <w:tab/>
      </w:r>
      <w:r w:rsidRPr="004B6C14">
        <w:rPr>
          <w:rFonts w:ascii="Arial" w:eastAsia="Times New Roman" w:hAnsi="Arial" w:cs="Arial"/>
          <w:sz w:val="24"/>
          <w:szCs w:val="20"/>
          <w:lang w:eastAsia="zh-CN"/>
        </w:rPr>
        <w:tab/>
        <w:t>4-5</w:t>
      </w:r>
    </w:p>
    <w:p w14:paraId="7EEDD9A7"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p>
    <w:p w14:paraId="05C3C70B"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r w:rsidRPr="004B6C14">
        <w:rPr>
          <w:rFonts w:ascii="Arial" w:eastAsia="Times New Roman" w:hAnsi="Arial" w:cs="Arial"/>
          <w:sz w:val="24"/>
          <w:szCs w:val="20"/>
          <w:lang w:eastAsia="zh-CN"/>
        </w:rPr>
        <w:t>2. Intensives, konzentriertes und bewusstes Training.</w:t>
      </w:r>
    </w:p>
    <w:p w14:paraId="42B7AFB6"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p>
    <w:p w14:paraId="1BDCB43C" w14:textId="765BFE83" w:rsidR="004B6C14" w:rsidRPr="004B6C14" w:rsidRDefault="004B6C14" w:rsidP="004B6C14">
      <w:pPr>
        <w:suppressAutoHyphens/>
        <w:spacing w:after="0" w:line="240" w:lineRule="auto"/>
        <w:rPr>
          <w:rFonts w:ascii="Arial" w:eastAsia="Times New Roman" w:hAnsi="Arial" w:cs="Arial"/>
          <w:sz w:val="24"/>
          <w:szCs w:val="20"/>
          <w:lang w:eastAsia="zh-CN"/>
        </w:rPr>
      </w:pPr>
      <w:r w:rsidRPr="004B6C14">
        <w:rPr>
          <w:rFonts w:ascii="Arial" w:eastAsia="Times New Roman" w:hAnsi="Arial" w:cs="Arial"/>
          <w:sz w:val="24"/>
          <w:szCs w:val="20"/>
          <w:lang w:eastAsia="zh-CN"/>
        </w:rPr>
        <w:t>3. Vor jedem Training und Wettkampf sollte eine 10</w:t>
      </w:r>
      <w:r w:rsidR="0049657E">
        <w:rPr>
          <w:rFonts w:ascii="Arial" w:eastAsia="Times New Roman" w:hAnsi="Arial" w:cs="Arial"/>
          <w:sz w:val="24"/>
          <w:szCs w:val="20"/>
          <w:lang w:eastAsia="zh-CN"/>
        </w:rPr>
        <w:t>-</w:t>
      </w:r>
      <w:r w:rsidRPr="004B6C14">
        <w:rPr>
          <w:rFonts w:ascii="Arial" w:eastAsia="Times New Roman" w:hAnsi="Arial" w:cs="Arial"/>
          <w:sz w:val="24"/>
          <w:szCs w:val="20"/>
          <w:lang w:eastAsia="zh-CN"/>
        </w:rPr>
        <w:t xml:space="preserve">minütige spezielle Gymnastik durchgeführt </w:t>
      </w:r>
      <w:r w:rsidR="0049657E">
        <w:rPr>
          <w:rFonts w:ascii="Arial" w:eastAsia="Times New Roman" w:hAnsi="Arial" w:cs="Arial"/>
          <w:sz w:val="24"/>
          <w:szCs w:val="20"/>
          <w:lang w:eastAsia="zh-CN"/>
        </w:rPr>
        <w:t xml:space="preserve">    </w:t>
      </w:r>
      <w:r w:rsidRPr="004B6C14">
        <w:rPr>
          <w:rFonts w:ascii="Arial" w:eastAsia="Times New Roman" w:hAnsi="Arial" w:cs="Arial"/>
          <w:sz w:val="24"/>
          <w:szCs w:val="20"/>
          <w:lang w:eastAsia="zh-CN"/>
        </w:rPr>
        <w:t>werden.</w:t>
      </w:r>
    </w:p>
    <w:p w14:paraId="7CFB1079"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p>
    <w:p w14:paraId="46B3F861" w14:textId="529C8749" w:rsidR="004B6C14" w:rsidRPr="004B6C14" w:rsidRDefault="004B6C14" w:rsidP="004B6C14">
      <w:pPr>
        <w:suppressAutoHyphens/>
        <w:spacing w:after="0" w:line="240" w:lineRule="auto"/>
        <w:rPr>
          <w:rFonts w:ascii="Arial" w:eastAsia="Times New Roman" w:hAnsi="Arial" w:cs="Arial"/>
          <w:sz w:val="24"/>
          <w:szCs w:val="20"/>
          <w:lang w:eastAsia="zh-CN"/>
        </w:rPr>
      </w:pPr>
      <w:r w:rsidRPr="004B6C14">
        <w:rPr>
          <w:rFonts w:ascii="Arial" w:eastAsia="Times New Roman" w:hAnsi="Arial" w:cs="Arial"/>
          <w:sz w:val="24"/>
          <w:szCs w:val="20"/>
          <w:lang w:eastAsia="zh-CN"/>
        </w:rPr>
        <w:t>4. Die Übungen Reißen</w:t>
      </w:r>
      <w:r w:rsidR="00893873">
        <w:rPr>
          <w:rFonts w:ascii="Arial" w:eastAsia="Times New Roman" w:hAnsi="Arial" w:cs="Arial"/>
          <w:sz w:val="24"/>
          <w:szCs w:val="20"/>
          <w:lang w:eastAsia="zh-CN"/>
        </w:rPr>
        <w:t xml:space="preserve">, </w:t>
      </w:r>
      <w:r w:rsidRPr="004B6C14">
        <w:rPr>
          <w:rFonts w:ascii="Arial" w:eastAsia="Times New Roman" w:hAnsi="Arial" w:cs="Arial"/>
          <w:sz w:val="24"/>
          <w:szCs w:val="20"/>
          <w:lang w:eastAsia="zh-CN"/>
        </w:rPr>
        <w:t>Stoßen</w:t>
      </w:r>
      <w:r w:rsidR="00893873">
        <w:rPr>
          <w:rFonts w:ascii="Arial" w:eastAsia="Times New Roman" w:hAnsi="Arial" w:cs="Arial"/>
          <w:sz w:val="24"/>
          <w:szCs w:val="20"/>
          <w:lang w:eastAsia="zh-CN"/>
        </w:rPr>
        <w:t>, Standreißen und Standumsetzen</w:t>
      </w:r>
      <w:r w:rsidRPr="004B6C14">
        <w:rPr>
          <w:rFonts w:ascii="Arial" w:eastAsia="Times New Roman" w:hAnsi="Arial" w:cs="Arial"/>
          <w:sz w:val="24"/>
          <w:szCs w:val="20"/>
          <w:lang w:eastAsia="zh-CN"/>
        </w:rPr>
        <w:t xml:space="preserve"> werden im Training ohne Zugriemen trainiert.</w:t>
      </w:r>
      <w:r w:rsidR="00893873">
        <w:rPr>
          <w:rFonts w:ascii="Arial" w:eastAsia="Times New Roman" w:hAnsi="Arial" w:cs="Arial"/>
          <w:sz w:val="24"/>
          <w:szCs w:val="20"/>
          <w:lang w:eastAsia="zh-CN"/>
        </w:rPr>
        <w:t xml:space="preserve"> Lediglich bei Übungen aus dem Hang (erhöhte Position), können Zugriemen verwendet werden. </w:t>
      </w:r>
    </w:p>
    <w:p w14:paraId="014C75FD"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p>
    <w:p w14:paraId="6D5708BB"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r w:rsidRPr="004B6C14">
        <w:rPr>
          <w:rFonts w:ascii="Arial" w:eastAsia="Times New Roman" w:hAnsi="Arial" w:cs="Arial"/>
          <w:sz w:val="24"/>
          <w:szCs w:val="20"/>
          <w:lang w:eastAsia="zh-CN"/>
        </w:rPr>
        <w:t>5. Auf das schnelle umgruppieren (abtauchen) soll verstärkt geachtet werden.</w:t>
      </w:r>
    </w:p>
    <w:p w14:paraId="3EF6D303"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p>
    <w:p w14:paraId="1E0A00D2"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r w:rsidRPr="004B6C14">
        <w:rPr>
          <w:rFonts w:ascii="Arial" w:eastAsia="Times New Roman" w:hAnsi="Arial" w:cs="Arial"/>
          <w:sz w:val="24"/>
          <w:szCs w:val="20"/>
          <w:lang w:eastAsia="zh-CN"/>
        </w:rPr>
        <w:t>6. Teilnahme beim SP – Training (ab D1), den BWG Lehrgängen, an Bezirks- und  Landesmeisterschaften</w:t>
      </w:r>
    </w:p>
    <w:p w14:paraId="00CE2CE5"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p>
    <w:p w14:paraId="009CEDF0"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r w:rsidRPr="004B6C14">
        <w:rPr>
          <w:rFonts w:ascii="Arial" w:eastAsia="Times New Roman" w:hAnsi="Arial" w:cs="Arial"/>
          <w:sz w:val="24"/>
          <w:szCs w:val="20"/>
          <w:lang w:eastAsia="zh-CN"/>
        </w:rPr>
        <w:t>7. Ziel muss die Teilnahme an den Deutschen Meisterschaften sein.</w:t>
      </w:r>
    </w:p>
    <w:p w14:paraId="1F60D221" w14:textId="77777777" w:rsidR="004B6C14" w:rsidRPr="004B6C14" w:rsidRDefault="004B6C14" w:rsidP="004B6C14">
      <w:pPr>
        <w:suppressAutoHyphens/>
        <w:spacing w:after="0" w:line="240" w:lineRule="auto"/>
        <w:ind w:left="561"/>
        <w:rPr>
          <w:rFonts w:ascii="Arial" w:eastAsia="Times New Roman" w:hAnsi="Arial" w:cs="Arial"/>
          <w:sz w:val="24"/>
          <w:szCs w:val="20"/>
          <w:lang w:eastAsia="zh-CN"/>
        </w:rPr>
      </w:pPr>
    </w:p>
    <w:p w14:paraId="6069F4F8"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r w:rsidRPr="004B6C14">
        <w:rPr>
          <w:rFonts w:ascii="Arial" w:eastAsia="Times New Roman" w:hAnsi="Arial" w:cs="Arial"/>
          <w:sz w:val="24"/>
          <w:szCs w:val="20"/>
          <w:lang w:eastAsia="zh-CN"/>
        </w:rPr>
        <w:t>8. Eigene konkrete Jahreszielvorstellung im Zweikampf.</w:t>
      </w:r>
    </w:p>
    <w:p w14:paraId="5BE7A964"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p>
    <w:p w14:paraId="62625B54" w14:textId="50D4995B" w:rsidR="004B6C14" w:rsidRPr="004B6C14" w:rsidRDefault="004B6C14" w:rsidP="004B6C14">
      <w:pPr>
        <w:suppressAutoHyphens/>
        <w:spacing w:after="0" w:line="240" w:lineRule="auto"/>
        <w:rPr>
          <w:rFonts w:ascii="Arial" w:eastAsia="Times New Roman" w:hAnsi="Arial" w:cs="Arial"/>
          <w:sz w:val="24"/>
          <w:szCs w:val="20"/>
          <w:lang w:eastAsia="zh-CN"/>
        </w:rPr>
      </w:pPr>
      <w:r w:rsidRPr="004B6C14">
        <w:rPr>
          <w:rFonts w:ascii="Arial" w:eastAsia="Times New Roman" w:hAnsi="Arial" w:cs="Arial"/>
          <w:sz w:val="24"/>
          <w:szCs w:val="20"/>
          <w:lang w:eastAsia="zh-CN"/>
        </w:rPr>
        <w:t>9. Sobald sich kleinere Verletzungen zeigen, muss ihnen Beachtung geschenkt werden.</w:t>
      </w:r>
      <w:r w:rsidR="0049657E">
        <w:rPr>
          <w:rFonts w:ascii="Arial" w:eastAsia="Times New Roman" w:hAnsi="Arial" w:cs="Arial"/>
          <w:sz w:val="24"/>
          <w:szCs w:val="20"/>
          <w:lang w:eastAsia="zh-CN"/>
        </w:rPr>
        <w:t xml:space="preserve">   </w:t>
      </w:r>
      <w:r w:rsidRPr="004B6C14">
        <w:rPr>
          <w:rFonts w:ascii="Arial" w:eastAsia="Times New Roman" w:hAnsi="Arial" w:cs="Arial"/>
          <w:sz w:val="24"/>
          <w:szCs w:val="20"/>
          <w:lang w:eastAsia="zh-CN"/>
        </w:rPr>
        <w:t>Trainer, Physiotherapeut oder Arzt zu Rate ziehen.</w:t>
      </w:r>
    </w:p>
    <w:p w14:paraId="72568C2A"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p>
    <w:p w14:paraId="7D4C219D"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r w:rsidRPr="004B6C14">
        <w:rPr>
          <w:rFonts w:ascii="Arial" w:eastAsia="Times New Roman" w:hAnsi="Arial" w:cs="Arial"/>
          <w:sz w:val="24"/>
          <w:szCs w:val="20"/>
          <w:lang w:eastAsia="zh-CN"/>
        </w:rPr>
        <w:t xml:space="preserve">10. Auf Einladung an der sportmedizinischen Untersuchung teilnehmen. </w:t>
      </w:r>
    </w:p>
    <w:p w14:paraId="6CB275B3"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p>
    <w:p w14:paraId="155A4300"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r w:rsidRPr="004B6C14">
        <w:rPr>
          <w:rFonts w:ascii="Arial" w:eastAsia="Times New Roman" w:hAnsi="Arial" w:cs="Arial"/>
          <w:sz w:val="24"/>
          <w:szCs w:val="20"/>
          <w:lang w:eastAsia="zh-CN"/>
        </w:rPr>
        <w:t>11. Die bei der sportärztlichen Untersuchung erteilten Verordnungen (Rezepte und Behandlungen) müssen eingehalten werden.</w:t>
      </w:r>
    </w:p>
    <w:p w14:paraId="42C90AED"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p>
    <w:p w14:paraId="35B4FB38"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p>
    <w:p w14:paraId="7B165401" w14:textId="77777777" w:rsidR="004B6C14" w:rsidRPr="004B6C14" w:rsidRDefault="004B6C14" w:rsidP="004B6C14">
      <w:pPr>
        <w:suppressAutoHyphens/>
        <w:spacing w:after="0" w:line="240" w:lineRule="auto"/>
        <w:rPr>
          <w:rFonts w:ascii="Arial" w:eastAsia="Times New Roman" w:hAnsi="Arial" w:cs="Arial"/>
          <w:b/>
          <w:sz w:val="32"/>
          <w:szCs w:val="32"/>
          <w:lang w:eastAsia="zh-CN"/>
        </w:rPr>
      </w:pPr>
    </w:p>
    <w:p w14:paraId="22A1A134"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r w:rsidRPr="004B6C14">
        <w:rPr>
          <w:rFonts w:ascii="Arial" w:eastAsia="Times New Roman" w:hAnsi="Arial" w:cs="Arial"/>
          <w:b/>
          <w:sz w:val="32"/>
          <w:szCs w:val="32"/>
          <w:lang w:eastAsia="zh-CN"/>
        </w:rPr>
        <w:t>Vorteile der Kaderzugehörigkeit</w:t>
      </w:r>
    </w:p>
    <w:p w14:paraId="2DB1FEAA"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p>
    <w:p w14:paraId="20839122" w14:textId="77777777" w:rsidR="004B6C14" w:rsidRPr="004B6C14" w:rsidRDefault="004B6C14" w:rsidP="004B6C14">
      <w:pPr>
        <w:numPr>
          <w:ilvl w:val="0"/>
          <w:numId w:val="1"/>
        </w:numPr>
        <w:tabs>
          <w:tab w:val="left" w:pos="2160"/>
        </w:tabs>
        <w:suppressAutoHyphens/>
        <w:spacing w:after="0" w:line="240" w:lineRule="auto"/>
        <w:rPr>
          <w:rFonts w:ascii="Arial" w:eastAsia="Times New Roman" w:hAnsi="Arial" w:cs="Arial"/>
          <w:sz w:val="24"/>
          <w:szCs w:val="20"/>
          <w:lang w:eastAsia="zh-CN"/>
        </w:rPr>
      </w:pPr>
      <w:r w:rsidRPr="004B6C14">
        <w:rPr>
          <w:rFonts w:ascii="Arial" w:eastAsia="Times New Roman" w:hAnsi="Arial" w:cs="Arial"/>
          <w:sz w:val="24"/>
          <w:szCs w:val="20"/>
          <w:lang w:eastAsia="zh-CN"/>
        </w:rPr>
        <w:t>Jährliche sportmedizinische Untersuchung</w:t>
      </w:r>
    </w:p>
    <w:p w14:paraId="726382DD" w14:textId="0C80B034" w:rsidR="004B6C14" w:rsidRPr="004B6C14" w:rsidRDefault="004B6C14" w:rsidP="004B6C14">
      <w:pPr>
        <w:numPr>
          <w:ilvl w:val="0"/>
          <w:numId w:val="1"/>
        </w:numPr>
        <w:tabs>
          <w:tab w:val="left" w:pos="2160"/>
        </w:tabs>
        <w:suppressAutoHyphens/>
        <w:spacing w:after="0" w:line="240" w:lineRule="auto"/>
        <w:rPr>
          <w:rFonts w:ascii="Arial" w:eastAsia="Times New Roman" w:hAnsi="Arial" w:cs="Arial"/>
          <w:sz w:val="24"/>
          <w:szCs w:val="20"/>
          <w:lang w:eastAsia="zh-CN"/>
        </w:rPr>
      </w:pPr>
      <w:r w:rsidRPr="004B6C14">
        <w:rPr>
          <w:rFonts w:ascii="Arial" w:eastAsia="Times New Roman" w:hAnsi="Arial" w:cs="Arial"/>
          <w:sz w:val="24"/>
          <w:szCs w:val="20"/>
          <w:lang w:eastAsia="zh-CN"/>
        </w:rPr>
        <w:t>Besondere Förderung durch Lehrgänge, S</w:t>
      </w:r>
      <w:r w:rsidR="00B3266F">
        <w:rPr>
          <w:rFonts w:ascii="Arial" w:eastAsia="Times New Roman" w:hAnsi="Arial" w:cs="Arial"/>
          <w:sz w:val="24"/>
          <w:szCs w:val="20"/>
          <w:lang w:eastAsia="zh-CN"/>
        </w:rPr>
        <w:t>tützpunkttraining</w:t>
      </w:r>
      <w:r w:rsidRPr="004B6C14">
        <w:rPr>
          <w:rFonts w:ascii="Arial" w:eastAsia="Times New Roman" w:hAnsi="Arial" w:cs="Arial"/>
          <w:sz w:val="24"/>
          <w:szCs w:val="20"/>
          <w:lang w:eastAsia="zh-CN"/>
        </w:rPr>
        <w:t xml:space="preserve"> und theoretische Ausbildung</w:t>
      </w:r>
    </w:p>
    <w:p w14:paraId="6EA05D5B" w14:textId="77777777" w:rsidR="004B6C14" w:rsidRPr="004B6C14" w:rsidRDefault="004B6C14" w:rsidP="004B6C14">
      <w:pPr>
        <w:numPr>
          <w:ilvl w:val="0"/>
          <w:numId w:val="1"/>
        </w:numPr>
        <w:tabs>
          <w:tab w:val="left" w:pos="2160"/>
        </w:tabs>
        <w:suppressAutoHyphens/>
        <w:spacing w:after="0" w:line="240" w:lineRule="auto"/>
        <w:rPr>
          <w:rFonts w:ascii="Arial" w:eastAsia="Times New Roman" w:hAnsi="Arial" w:cs="Arial"/>
          <w:sz w:val="24"/>
          <w:szCs w:val="20"/>
          <w:lang w:eastAsia="zh-CN"/>
        </w:rPr>
      </w:pPr>
      <w:r w:rsidRPr="004B6C14">
        <w:rPr>
          <w:rFonts w:ascii="Arial" w:eastAsia="Times New Roman" w:hAnsi="Arial" w:cs="Arial"/>
          <w:sz w:val="24"/>
          <w:szCs w:val="20"/>
          <w:lang w:eastAsia="zh-CN"/>
        </w:rPr>
        <w:t>Leistungsservice des OSP, Sportärztliche Betreuung und Beratung</w:t>
      </w:r>
    </w:p>
    <w:p w14:paraId="192A5CAE" w14:textId="77777777" w:rsidR="004B6C14" w:rsidRPr="004B6C14" w:rsidRDefault="004B6C14" w:rsidP="004B6C14">
      <w:pPr>
        <w:numPr>
          <w:ilvl w:val="0"/>
          <w:numId w:val="1"/>
        </w:numPr>
        <w:tabs>
          <w:tab w:val="left" w:pos="2160"/>
        </w:tabs>
        <w:suppressAutoHyphens/>
        <w:spacing w:after="0" w:line="240" w:lineRule="auto"/>
        <w:rPr>
          <w:rFonts w:ascii="Arial" w:eastAsia="Times New Roman" w:hAnsi="Arial" w:cs="Arial"/>
          <w:sz w:val="24"/>
          <w:szCs w:val="20"/>
          <w:lang w:eastAsia="zh-CN"/>
        </w:rPr>
      </w:pPr>
      <w:r w:rsidRPr="004B6C14">
        <w:rPr>
          <w:rFonts w:ascii="Arial" w:eastAsia="Times New Roman" w:hAnsi="Arial" w:cs="Arial"/>
          <w:sz w:val="24"/>
          <w:szCs w:val="20"/>
          <w:lang w:eastAsia="zh-CN"/>
        </w:rPr>
        <w:t>Laufbahnberatung</w:t>
      </w:r>
    </w:p>
    <w:p w14:paraId="093232FD" w14:textId="77777777" w:rsidR="004B6C14" w:rsidRPr="004B6C14" w:rsidRDefault="004B6C14" w:rsidP="004B6C14">
      <w:pPr>
        <w:numPr>
          <w:ilvl w:val="0"/>
          <w:numId w:val="1"/>
        </w:numPr>
        <w:tabs>
          <w:tab w:val="left" w:pos="2160"/>
        </w:tabs>
        <w:suppressAutoHyphens/>
        <w:spacing w:after="0" w:line="240" w:lineRule="auto"/>
        <w:rPr>
          <w:rFonts w:ascii="Arial" w:eastAsia="Times New Roman" w:hAnsi="Arial" w:cs="Arial"/>
          <w:sz w:val="24"/>
          <w:szCs w:val="20"/>
          <w:lang w:eastAsia="zh-CN"/>
        </w:rPr>
      </w:pPr>
      <w:r w:rsidRPr="004B6C14">
        <w:rPr>
          <w:rFonts w:ascii="Arial" w:eastAsia="Times New Roman" w:hAnsi="Arial" w:cs="Arial"/>
          <w:sz w:val="24"/>
          <w:szCs w:val="20"/>
          <w:lang w:eastAsia="zh-CN"/>
        </w:rPr>
        <w:t>Stützunterricht, Stiftung Soziale Hilfe des LSV</w:t>
      </w:r>
    </w:p>
    <w:p w14:paraId="65DADB17" w14:textId="77777777" w:rsidR="004B6C14" w:rsidRPr="004B6C14" w:rsidRDefault="004B6C14" w:rsidP="004B6C14">
      <w:pPr>
        <w:spacing w:after="0" w:line="240" w:lineRule="auto"/>
        <w:jc w:val="center"/>
        <w:rPr>
          <w:rFonts w:ascii="Arial" w:eastAsia="Times New Roman" w:hAnsi="Arial" w:cs="Arial"/>
          <w:b/>
          <w:bCs/>
          <w:sz w:val="48"/>
          <w:szCs w:val="24"/>
          <w:lang w:eastAsia="zh-CN"/>
        </w:rPr>
      </w:pPr>
    </w:p>
    <w:p w14:paraId="1813F0A0" w14:textId="77777777" w:rsidR="004B6C14" w:rsidRDefault="004B6C14" w:rsidP="004B6C14">
      <w:pPr>
        <w:spacing w:after="0" w:line="240" w:lineRule="auto"/>
        <w:jc w:val="center"/>
        <w:rPr>
          <w:rFonts w:ascii="Arial" w:eastAsia="Times New Roman" w:hAnsi="Arial" w:cs="Arial"/>
          <w:b/>
          <w:bCs/>
          <w:sz w:val="48"/>
          <w:szCs w:val="24"/>
          <w:lang w:eastAsia="zh-CN"/>
        </w:rPr>
      </w:pPr>
    </w:p>
    <w:p w14:paraId="5002F9D9" w14:textId="77777777" w:rsidR="0031202B" w:rsidRDefault="0031202B" w:rsidP="004B6C14">
      <w:pPr>
        <w:spacing w:after="0" w:line="240" w:lineRule="auto"/>
        <w:jc w:val="center"/>
        <w:rPr>
          <w:rFonts w:ascii="Arial" w:eastAsia="Times New Roman" w:hAnsi="Arial" w:cs="Arial"/>
          <w:b/>
          <w:bCs/>
          <w:sz w:val="48"/>
          <w:szCs w:val="24"/>
          <w:lang w:eastAsia="zh-CN"/>
        </w:rPr>
      </w:pPr>
    </w:p>
    <w:p w14:paraId="1D37DDDD" w14:textId="77777777" w:rsidR="0031202B" w:rsidRDefault="0031202B" w:rsidP="004B6C14">
      <w:pPr>
        <w:spacing w:after="0" w:line="240" w:lineRule="auto"/>
        <w:jc w:val="center"/>
        <w:rPr>
          <w:rFonts w:ascii="Arial" w:eastAsia="Times New Roman" w:hAnsi="Arial" w:cs="Arial"/>
          <w:b/>
          <w:bCs/>
          <w:sz w:val="48"/>
          <w:szCs w:val="24"/>
          <w:lang w:eastAsia="zh-CN"/>
        </w:rPr>
      </w:pPr>
    </w:p>
    <w:p w14:paraId="03472D92" w14:textId="77777777" w:rsidR="0031202B" w:rsidRDefault="0031202B" w:rsidP="004B6C14">
      <w:pPr>
        <w:spacing w:after="0" w:line="240" w:lineRule="auto"/>
        <w:jc w:val="center"/>
        <w:rPr>
          <w:rFonts w:ascii="Arial" w:eastAsia="Times New Roman" w:hAnsi="Arial" w:cs="Arial"/>
          <w:b/>
          <w:bCs/>
          <w:sz w:val="48"/>
          <w:szCs w:val="24"/>
          <w:lang w:eastAsia="zh-CN"/>
        </w:rPr>
      </w:pPr>
    </w:p>
    <w:p w14:paraId="25BE6385" w14:textId="5310A583" w:rsidR="004B6C14" w:rsidRPr="007B4993" w:rsidRDefault="004B6C14" w:rsidP="007B4993">
      <w:pPr>
        <w:suppressAutoHyphens/>
        <w:spacing w:after="0" w:line="240" w:lineRule="auto"/>
        <w:rPr>
          <w:rFonts w:ascii="Arial" w:eastAsia="Times New Roman" w:hAnsi="Arial" w:cs="Arial"/>
          <w:b/>
          <w:sz w:val="40"/>
          <w:szCs w:val="24"/>
          <w:lang w:eastAsia="zh-CN"/>
        </w:rPr>
      </w:pPr>
      <w:bookmarkStart w:id="1" w:name="_Hlk58241082"/>
    </w:p>
    <w:bookmarkEnd w:id="1"/>
    <w:p w14:paraId="5AAA5AB4" w14:textId="77777777" w:rsidR="00C64DB9" w:rsidRDefault="00C64DB9" w:rsidP="00C64DB9">
      <w:pPr>
        <w:rPr>
          <w:rFonts w:ascii="Arial" w:eastAsia="Times New Roman" w:hAnsi="Arial" w:cs="Arial"/>
          <w:sz w:val="24"/>
          <w:szCs w:val="20"/>
          <w:lang w:eastAsia="zh-CN"/>
        </w:rPr>
      </w:pPr>
    </w:p>
    <w:p w14:paraId="5466981C" w14:textId="77777777" w:rsidR="00C64DB9" w:rsidRDefault="00C64DB9" w:rsidP="00C64DB9">
      <w:pPr>
        <w:rPr>
          <w:rFonts w:ascii="Arial" w:eastAsia="Times New Roman" w:hAnsi="Arial" w:cs="Arial"/>
          <w:sz w:val="24"/>
          <w:szCs w:val="20"/>
          <w:lang w:eastAsia="zh-CN"/>
        </w:rPr>
      </w:pPr>
    </w:p>
    <w:p w14:paraId="7EE65983" w14:textId="0CC206A9" w:rsidR="00C64DB9" w:rsidRPr="002C6ABB" w:rsidRDefault="002C6ABB" w:rsidP="00C64DB9">
      <w:pPr>
        <w:suppressAutoHyphens/>
        <w:spacing w:after="0" w:line="240" w:lineRule="auto"/>
        <w:rPr>
          <w:rFonts w:ascii="Arial" w:eastAsia="Times New Roman" w:hAnsi="Arial" w:cs="Arial"/>
          <w:b/>
          <w:sz w:val="36"/>
          <w:szCs w:val="36"/>
          <w:u w:val="single"/>
          <w:lang w:eastAsia="zh-CN"/>
        </w:rPr>
      </w:pPr>
      <w:r>
        <w:rPr>
          <w:rFonts w:ascii="Arial" w:eastAsia="Times New Roman" w:hAnsi="Arial" w:cs="Arial"/>
          <w:b/>
          <w:sz w:val="36"/>
          <w:szCs w:val="36"/>
          <w:lang w:eastAsia="zh-CN"/>
        </w:rPr>
        <w:tab/>
      </w:r>
      <w:r w:rsidR="003F3915">
        <w:rPr>
          <w:rFonts w:ascii="Arial" w:eastAsia="Times New Roman" w:hAnsi="Arial" w:cs="Arial"/>
          <w:b/>
          <w:sz w:val="36"/>
          <w:szCs w:val="36"/>
          <w:u w:val="single"/>
          <w:lang w:eastAsia="zh-CN"/>
        </w:rPr>
        <w:t>Einstufungskriterien 2022</w:t>
      </w:r>
      <w:r w:rsidR="00C64DB9" w:rsidRPr="002C6ABB">
        <w:rPr>
          <w:rFonts w:ascii="Arial" w:eastAsia="Times New Roman" w:hAnsi="Arial" w:cs="Arial"/>
          <w:b/>
          <w:sz w:val="36"/>
          <w:szCs w:val="36"/>
          <w:u w:val="single"/>
          <w:lang w:eastAsia="zh-CN"/>
        </w:rPr>
        <w:t xml:space="preserve"> für den BWG-Kader</w:t>
      </w:r>
    </w:p>
    <w:p w14:paraId="6604F3A5" w14:textId="77777777" w:rsidR="00C64DB9" w:rsidRDefault="00C64DB9" w:rsidP="00C64DB9">
      <w:pPr>
        <w:suppressAutoHyphens/>
        <w:spacing w:after="0" w:line="240" w:lineRule="auto"/>
        <w:rPr>
          <w:rFonts w:ascii="Arial" w:eastAsia="Times New Roman" w:hAnsi="Arial" w:cs="Arial"/>
          <w:sz w:val="28"/>
          <w:szCs w:val="28"/>
          <w:lang w:eastAsia="zh-CN"/>
        </w:rPr>
      </w:pPr>
    </w:p>
    <w:p w14:paraId="6703E0EC" w14:textId="77777777" w:rsidR="00C64DB9" w:rsidRDefault="00C64DB9" w:rsidP="00C64DB9">
      <w:pPr>
        <w:suppressAutoHyphens/>
        <w:spacing w:after="0" w:line="240" w:lineRule="auto"/>
        <w:rPr>
          <w:rFonts w:ascii="Arial" w:eastAsia="Times New Roman" w:hAnsi="Arial" w:cs="Arial"/>
          <w:sz w:val="28"/>
          <w:szCs w:val="28"/>
          <w:lang w:eastAsia="zh-CN"/>
        </w:rPr>
      </w:pPr>
    </w:p>
    <w:p w14:paraId="02A26EC7" w14:textId="77777777" w:rsidR="002C6ABB" w:rsidRPr="00261FB7" w:rsidRDefault="00C64DB9" w:rsidP="00C64DB9">
      <w:pPr>
        <w:suppressAutoHyphens/>
        <w:spacing w:after="0" w:line="240" w:lineRule="auto"/>
        <w:rPr>
          <w:rFonts w:ascii="Arial" w:eastAsia="Times New Roman" w:hAnsi="Arial" w:cs="Arial"/>
          <w:sz w:val="24"/>
          <w:szCs w:val="24"/>
          <w:lang w:eastAsia="zh-CN"/>
        </w:rPr>
      </w:pPr>
      <w:r w:rsidRPr="00261FB7">
        <w:rPr>
          <w:rFonts w:ascii="Arial" w:eastAsia="Times New Roman" w:hAnsi="Arial" w:cs="Arial"/>
          <w:sz w:val="24"/>
          <w:szCs w:val="24"/>
          <w:lang w:eastAsia="zh-CN"/>
        </w:rPr>
        <w:t>- Aufnahme in den BWG Landeskader nur nach Vorlage des</w:t>
      </w:r>
    </w:p>
    <w:p w14:paraId="1AD8B1BA" w14:textId="6D61D7C8" w:rsidR="00C64DB9" w:rsidRPr="00261FB7" w:rsidRDefault="00C64DB9" w:rsidP="00C64DB9">
      <w:pPr>
        <w:suppressAutoHyphens/>
        <w:spacing w:after="0" w:line="240" w:lineRule="auto"/>
        <w:rPr>
          <w:rFonts w:ascii="Arial" w:eastAsia="Times New Roman" w:hAnsi="Arial" w:cs="Arial"/>
          <w:sz w:val="24"/>
          <w:szCs w:val="24"/>
          <w:lang w:eastAsia="zh-CN"/>
        </w:rPr>
      </w:pPr>
      <w:r w:rsidRPr="00261FB7">
        <w:rPr>
          <w:rFonts w:ascii="Arial" w:eastAsia="Times New Roman" w:hAnsi="Arial" w:cs="Arial"/>
          <w:sz w:val="24"/>
          <w:szCs w:val="24"/>
          <w:lang w:eastAsia="zh-CN"/>
        </w:rPr>
        <w:t xml:space="preserve"> Aufnahmeantrages</w:t>
      </w:r>
      <w:r w:rsidR="002C6ABB" w:rsidRPr="00261FB7">
        <w:rPr>
          <w:rFonts w:ascii="Arial" w:eastAsia="Times New Roman" w:hAnsi="Arial" w:cs="Arial"/>
          <w:sz w:val="24"/>
          <w:szCs w:val="24"/>
          <w:lang w:eastAsia="zh-CN"/>
        </w:rPr>
        <w:t xml:space="preserve"> </w:t>
      </w:r>
      <w:r w:rsidRPr="00261FB7">
        <w:rPr>
          <w:rFonts w:ascii="Arial" w:eastAsia="Times New Roman" w:hAnsi="Arial" w:cs="Arial"/>
          <w:sz w:val="24"/>
          <w:szCs w:val="24"/>
          <w:lang w:eastAsia="zh-CN"/>
        </w:rPr>
        <w:t>und der Normerfüllung.</w:t>
      </w:r>
      <w:r w:rsidR="00261FB7" w:rsidRPr="00261FB7">
        <w:rPr>
          <w:rFonts w:ascii="Arial" w:eastAsia="Times New Roman" w:hAnsi="Arial" w:cs="Arial"/>
          <w:sz w:val="24"/>
          <w:szCs w:val="24"/>
          <w:lang w:eastAsia="zh-CN"/>
        </w:rPr>
        <w:t xml:space="preserve">  </w:t>
      </w:r>
    </w:p>
    <w:p w14:paraId="0626E6F1" w14:textId="77777777" w:rsidR="00C64DB9" w:rsidRPr="00261FB7" w:rsidRDefault="00C64DB9" w:rsidP="00C64DB9">
      <w:pPr>
        <w:suppressAutoHyphens/>
        <w:spacing w:after="0" w:line="240" w:lineRule="auto"/>
        <w:rPr>
          <w:rFonts w:ascii="Arial" w:eastAsia="Times New Roman" w:hAnsi="Arial" w:cs="Arial"/>
          <w:sz w:val="24"/>
          <w:szCs w:val="24"/>
          <w:lang w:eastAsia="zh-CN"/>
        </w:rPr>
      </w:pPr>
    </w:p>
    <w:p w14:paraId="39396D5C" w14:textId="77777777" w:rsidR="002C6ABB" w:rsidRPr="00261FB7" w:rsidRDefault="00C64DB9" w:rsidP="00C64DB9">
      <w:pPr>
        <w:suppressAutoHyphens/>
        <w:spacing w:after="0" w:line="240" w:lineRule="auto"/>
        <w:rPr>
          <w:rFonts w:ascii="Arial" w:eastAsia="Times New Roman" w:hAnsi="Arial" w:cs="Arial"/>
          <w:sz w:val="24"/>
          <w:szCs w:val="24"/>
          <w:lang w:eastAsia="zh-CN"/>
        </w:rPr>
      </w:pPr>
      <w:r w:rsidRPr="00261FB7">
        <w:rPr>
          <w:rFonts w:ascii="Arial" w:eastAsia="Times New Roman" w:hAnsi="Arial" w:cs="Arial"/>
          <w:sz w:val="24"/>
          <w:szCs w:val="24"/>
          <w:lang w:eastAsia="zh-CN"/>
        </w:rPr>
        <w:t>- E–Kader: Mädchen ab 10 Jahren und Jungen ab 11 Jahren</w:t>
      </w:r>
    </w:p>
    <w:p w14:paraId="6405603C" w14:textId="0CF8F9DD" w:rsidR="00C64DB9" w:rsidRPr="00261FB7" w:rsidRDefault="00C64DB9" w:rsidP="00C64DB9">
      <w:pPr>
        <w:suppressAutoHyphens/>
        <w:spacing w:after="0" w:line="240" w:lineRule="auto"/>
        <w:rPr>
          <w:rFonts w:ascii="Arial" w:eastAsia="Times New Roman" w:hAnsi="Arial" w:cs="Arial"/>
          <w:sz w:val="24"/>
          <w:szCs w:val="24"/>
          <w:lang w:eastAsia="zh-CN"/>
        </w:rPr>
      </w:pPr>
      <w:r w:rsidRPr="00261FB7">
        <w:rPr>
          <w:rFonts w:ascii="Arial" w:eastAsia="Times New Roman" w:hAnsi="Arial" w:cs="Arial"/>
          <w:sz w:val="24"/>
          <w:szCs w:val="24"/>
          <w:lang w:eastAsia="zh-CN"/>
        </w:rPr>
        <w:t xml:space="preserve"> mit progressiver</w:t>
      </w:r>
      <w:r w:rsidR="002C6ABB" w:rsidRPr="00261FB7">
        <w:rPr>
          <w:rFonts w:ascii="Arial" w:eastAsia="Times New Roman" w:hAnsi="Arial" w:cs="Arial"/>
          <w:sz w:val="24"/>
          <w:szCs w:val="24"/>
          <w:lang w:eastAsia="zh-CN"/>
        </w:rPr>
        <w:t xml:space="preserve"> </w:t>
      </w:r>
      <w:r w:rsidRPr="00261FB7">
        <w:rPr>
          <w:rFonts w:ascii="Arial" w:eastAsia="Times New Roman" w:hAnsi="Arial" w:cs="Arial"/>
          <w:sz w:val="24"/>
          <w:szCs w:val="24"/>
          <w:lang w:eastAsia="zh-CN"/>
        </w:rPr>
        <w:t>Leistungssteigerung</w:t>
      </w:r>
    </w:p>
    <w:p w14:paraId="3D49CE7D" w14:textId="77777777" w:rsidR="00C64DB9" w:rsidRPr="00261FB7" w:rsidRDefault="00C64DB9" w:rsidP="00C64DB9">
      <w:pPr>
        <w:suppressAutoHyphens/>
        <w:spacing w:after="0" w:line="240" w:lineRule="auto"/>
        <w:rPr>
          <w:rFonts w:ascii="Arial" w:eastAsia="Times New Roman" w:hAnsi="Arial" w:cs="Arial"/>
          <w:sz w:val="24"/>
          <w:szCs w:val="24"/>
          <w:lang w:eastAsia="zh-CN"/>
        </w:rPr>
      </w:pPr>
    </w:p>
    <w:p w14:paraId="53837271" w14:textId="42D98390" w:rsidR="00C64DB9" w:rsidRPr="00261FB7" w:rsidRDefault="00C64DB9" w:rsidP="00C64DB9">
      <w:pPr>
        <w:suppressAutoHyphens/>
        <w:spacing w:after="0" w:line="240" w:lineRule="auto"/>
        <w:rPr>
          <w:rFonts w:ascii="Arial" w:eastAsia="Times New Roman" w:hAnsi="Arial" w:cs="Arial"/>
          <w:sz w:val="24"/>
          <w:szCs w:val="24"/>
          <w:lang w:eastAsia="zh-CN"/>
        </w:rPr>
      </w:pPr>
      <w:r w:rsidRPr="00261FB7">
        <w:rPr>
          <w:rFonts w:ascii="Arial" w:eastAsia="Times New Roman" w:hAnsi="Arial" w:cs="Arial"/>
          <w:sz w:val="24"/>
          <w:szCs w:val="24"/>
          <w:lang w:eastAsia="zh-CN"/>
        </w:rPr>
        <w:t>- Für alle Kaderathleten ist die Teilnahme an den Deutschen Meisterschaften Pflicht sofern diese stattfindet.</w:t>
      </w:r>
      <w:r w:rsidR="00267276" w:rsidRPr="00261FB7">
        <w:rPr>
          <w:rFonts w:ascii="Arial" w:eastAsia="Times New Roman" w:hAnsi="Arial" w:cs="Arial"/>
          <w:sz w:val="24"/>
          <w:szCs w:val="24"/>
          <w:lang w:eastAsia="zh-CN"/>
        </w:rPr>
        <w:t xml:space="preserve"> Bei Nichtteilnahme muss eine schriftliche Begründung im Vorfeld der DM eingereicht werden. </w:t>
      </w:r>
    </w:p>
    <w:p w14:paraId="74CA3B81" w14:textId="77777777" w:rsidR="00C64DB9" w:rsidRPr="00261FB7" w:rsidRDefault="00C64DB9" w:rsidP="00C64DB9">
      <w:pPr>
        <w:suppressAutoHyphens/>
        <w:spacing w:after="0" w:line="240" w:lineRule="auto"/>
        <w:rPr>
          <w:rFonts w:ascii="Arial" w:eastAsia="Times New Roman" w:hAnsi="Arial" w:cs="Arial"/>
          <w:sz w:val="24"/>
          <w:szCs w:val="24"/>
          <w:lang w:eastAsia="zh-CN"/>
        </w:rPr>
      </w:pPr>
    </w:p>
    <w:p w14:paraId="0D59B7A2" w14:textId="73BEBF76" w:rsidR="00C64DB9" w:rsidRPr="00261FB7" w:rsidRDefault="00C64DB9" w:rsidP="00C64DB9">
      <w:pPr>
        <w:suppressAutoHyphens/>
        <w:spacing w:after="0" w:line="240" w:lineRule="auto"/>
        <w:rPr>
          <w:rFonts w:ascii="Arial" w:eastAsia="Times New Roman" w:hAnsi="Arial" w:cs="Arial"/>
          <w:sz w:val="24"/>
          <w:szCs w:val="24"/>
          <w:lang w:eastAsia="zh-CN"/>
        </w:rPr>
      </w:pPr>
      <w:r w:rsidRPr="00261FB7">
        <w:rPr>
          <w:rFonts w:ascii="Arial" w:eastAsia="Times New Roman" w:hAnsi="Arial" w:cs="Arial"/>
          <w:sz w:val="24"/>
          <w:szCs w:val="24"/>
          <w:lang w:eastAsia="zh-CN"/>
        </w:rPr>
        <w:t>- Die Wettkampfergebnisse werden vo</w:t>
      </w:r>
      <w:r w:rsidR="008A6445" w:rsidRPr="00261FB7">
        <w:rPr>
          <w:rFonts w:ascii="Arial" w:eastAsia="Times New Roman" w:hAnsi="Arial" w:cs="Arial"/>
          <w:sz w:val="24"/>
          <w:szCs w:val="24"/>
          <w:lang w:eastAsia="zh-CN"/>
        </w:rPr>
        <w:t>m</w:t>
      </w:r>
      <w:r w:rsidRPr="00261FB7">
        <w:rPr>
          <w:rFonts w:ascii="Arial" w:eastAsia="Times New Roman" w:hAnsi="Arial" w:cs="Arial"/>
          <w:sz w:val="24"/>
          <w:szCs w:val="24"/>
          <w:lang w:eastAsia="zh-CN"/>
        </w:rPr>
        <w:t xml:space="preserve"> </w:t>
      </w:r>
      <w:r w:rsidR="00847583">
        <w:rPr>
          <w:rFonts w:ascii="Arial" w:eastAsia="Times New Roman" w:hAnsi="Arial" w:cs="Arial"/>
          <w:sz w:val="24"/>
          <w:szCs w:val="24"/>
          <w:lang w:eastAsia="zh-CN"/>
        </w:rPr>
        <w:t>01.01</w:t>
      </w:r>
      <w:r w:rsidR="008A6445" w:rsidRPr="00261FB7">
        <w:rPr>
          <w:rFonts w:ascii="Arial" w:eastAsia="Times New Roman" w:hAnsi="Arial" w:cs="Arial"/>
          <w:sz w:val="24"/>
          <w:szCs w:val="24"/>
          <w:lang w:eastAsia="zh-CN"/>
        </w:rPr>
        <w:t>.</w:t>
      </w:r>
      <w:r w:rsidR="00847583">
        <w:rPr>
          <w:rFonts w:ascii="Arial" w:eastAsia="Times New Roman" w:hAnsi="Arial" w:cs="Arial"/>
          <w:sz w:val="24"/>
          <w:szCs w:val="24"/>
          <w:lang w:eastAsia="zh-CN"/>
        </w:rPr>
        <w:t>21</w:t>
      </w:r>
      <w:r w:rsidRPr="00261FB7">
        <w:rPr>
          <w:rFonts w:ascii="Arial" w:eastAsia="Times New Roman" w:hAnsi="Arial" w:cs="Arial"/>
          <w:sz w:val="24"/>
          <w:szCs w:val="24"/>
          <w:lang w:eastAsia="zh-CN"/>
        </w:rPr>
        <w:t xml:space="preserve"> bis </w:t>
      </w:r>
      <w:r w:rsidR="00E14EC6">
        <w:rPr>
          <w:rFonts w:ascii="Arial" w:eastAsia="Times New Roman" w:hAnsi="Arial" w:cs="Arial"/>
          <w:sz w:val="24"/>
          <w:szCs w:val="24"/>
          <w:lang w:eastAsia="zh-CN"/>
        </w:rPr>
        <w:t xml:space="preserve">31.12.21 </w:t>
      </w:r>
      <w:r w:rsidRPr="00261FB7">
        <w:rPr>
          <w:rFonts w:ascii="Arial" w:eastAsia="Times New Roman" w:hAnsi="Arial" w:cs="Arial"/>
          <w:sz w:val="24"/>
          <w:szCs w:val="24"/>
          <w:lang w:eastAsia="zh-CN"/>
        </w:rPr>
        <w:t>erfasst.</w:t>
      </w:r>
      <w:r w:rsidR="00267276" w:rsidRPr="00261FB7">
        <w:rPr>
          <w:rFonts w:ascii="Arial" w:eastAsia="Times New Roman" w:hAnsi="Arial" w:cs="Arial"/>
          <w:sz w:val="24"/>
          <w:szCs w:val="24"/>
          <w:lang w:eastAsia="zh-CN"/>
        </w:rPr>
        <w:t xml:space="preserve"> </w:t>
      </w:r>
    </w:p>
    <w:p w14:paraId="45E66764" w14:textId="77777777" w:rsidR="00C64DB9" w:rsidRPr="00261FB7" w:rsidRDefault="00C64DB9" w:rsidP="00C64DB9">
      <w:pPr>
        <w:suppressAutoHyphens/>
        <w:spacing w:after="0" w:line="240" w:lineRule="auto"/>
        <w:rPr>
          <w:rFonts w:ascii="Arial" w:eastAsia="Times New Roman" w:hAnsi="Arial" w:cs="Arial"/>
          <w:sz w:val="24"/>
          <w:szCs w:val="24"/>
          <w:lang w:eastAsia="zh-CN"/>
        </w:rPr>
      </w:pPr>
    </w:p>
    <w:p w14:paraId="60EA5375" w14:textId="118A1962" w:rsidR="00261FB7" w:rsidRDefault="00C64DB9" w:rsidP="00C64DB9">
      <w:pPr>
        <w:suppressAutoHyphens/>
        <w:spacing w:after="0" w:line="240" w:lineRule="auto"/>
        <w:rPr>
          <w:rFonts w:ascii="Arial" w:eastAsia="Times New Roman" w:hAnsi="Arial" w:cs="Arial"/>
          <w:sz w:val="24"/>
          <w:szCs w:val="24"/>
          <w:lang w:eastAsia="zh-CN"/>
        </w:rPr>
      </w:pPr>
      <w:r w:rsidRPr="00261FB7">
        <w:rPr>
          <w:rFonts w:ascii="Arial" w:eastAsia="Times New Roman" w:hAnsi="Arial" w:cs="Arial"/>
          <w:sz w:val="24"/>
          <w:szCs w:val="24"/>
          <w:lang w:eastAsia="zh-CN"/>
        </w:rPr>
        <w:t xml:space="preserve">- Teilnahme bei Lehrgängen auf dem Herzogenhorn nur NK1, NK2, D4, D3, D2 Kader. </w:t>
      </w:r>
    </w:p>
    <w:p w14:paraId="3319413E" w14:textId="5DA01249" w:rsidR="00C64DB9" w:rsidRPr="00261FB7" w:rsidRDefault="00C64DB9" w:rsidP="00C64DB9">
      <w:pPr>
        <w:suppressAutoHyphens/>
        <w:spacing w:after="0" w:line="240" w:lineRule="auto"/>
        <w:rPr>
          <w:rFonts w:ascii="Arial" w:eastAsia="Times New Roman" w:hAnsi="Arial" w:cs="Arial"/>
          <w:sz w:val="24"/>
          <w:szCs w:val="24"/>
          <w:lang w:eastAsia="zh-CN"/>
        </w:rPr>
      </w:pPr>
      <w:r w:rsidRPr="00261FB7">
        <w:rPr>
          <w:rFonts w:ascii="Arial" w:eastAsia="Times New Roman" w:hAnsi="Arial" w:cs="Arial"/>
          <w:sz w:val="24"/>
          <w:szCs w:val="24"/>
          <w:lang w:eastAsia="zh-CN"/>
        </w:rPr>
        <w:t>(Die Landestrainer behalten sich vor, hiervon Ausnahmen zu machen)</w:t>
      </w:r>
    </w:p>
    <w:p w14:paraId="6AE8C029" w14:textId="77777777" w:rsidR="00C64DB9" w:rsidRPr="00261FB7" w:rsidRDefault="00C64DB9" w:rsidP="00C64DB9">
      <w:pPr>
        <w:suppressAutoHyphens/>
        <w:spacing w:after="0" w:line="240" w:lineRule="auto"/>
        <w:rPr>
          <w:rFonts w:ascii="Arial" w:eastAsia="Times New Roman" w:hAnsi="Arial" w:cs="Arial"/>
          <w:sz w:val="24"/>
          <w:szCs w:val="24"/>
          <w:lang w:eastAsia="zh-CN"/>
        </w:rPr>
      </w:pPr>
    </w:p>
    <w:p w14:paraId="46B328D1" w14:textId="77777777" w:rsidR="002C6ABB" w:rsidRPr="00261FB7" w:rsidRDefault="00C64DB9" w:rsidP="00C64DB9">
      <w:pPr>
        <w:suppressAutoHyphens/>
        <w:spacing w:after="0" w:line="240" w:lineRule="auto"/>
        <w:rPr>
          <w:rFonts w:ascii="Arial" w:eastAsia="Times New Roman" w:hAnsi="Arial" w:cs="Arial"/>
          <w:sz w:val="24"/>
          <w:szCs w:val="24"/>
          <w:lang w:eastAsia="zh-CN"/>
        </w:rPr>
      </w:pPr>
      <w:r w:rsidRPr="00261FB7">
        <w:rPr>
          <w:rFonts w:ascii="Arial" w:eastAsia="Times New Roman" w:hAnsi="Arial" w:cs="Arial"/>
          <w:sz w:val="24"/>
          <w:szCs w:val="24"/>
          <w:lang w:eastAsia="zh-CN"/>
        </w:rPr>
        <w:t>- Stützpunkttraining ab E – Kader (Die Landestrainer behalten sich vor,</w:t>
      </w:r>
    </w:p>
    <w:p w14:paraId="4E5269CB" w14:textId="67B22905" w:rsidR="00C64DB9" w:rsidRPr="00261FB7" w:rsidRDefault="00C64DB9" w:rsidP="00C64DB9">
      <w:pPr>
        <w:suppressAutoHyphens/>
        <w:spacing w:after="0" w:line="240" w:lineRule="auto"/>
        <w:rPr>
          <w:rFonts w:ascii="Arial" w:eastAsia="Times New Roman" w:hAnsi="Arial" w:cs="Arial"/>
          <w:sz w:val="24"/>
          <w:szCs w:val="24"/>
          <w:lang w:eastAsia="zh-CN"/>
        </w:rPr>
      </w:pPr>
      <w:r w:rsidRPr="00261FB7">
        <w:rPr>
          <w:rFonts w:ascii="Arial" w:eastAsia="Times New Roman" w:hAnsi="Arial" w:cs="Arial"/>
          <w:sz w:val="24"/>
          <w:szCs w:val="24"/>
          <w:lang w:eastAsia="zh-CN"/>
        </w:rPr>
        <w:t>hiervon</w:t>
      </w:r>
      <w:r w:rsidR="002C6ABB" w:rsidRPr="00261FB7">
        <w:rPr>
          <w:rFonts w:ascii="Arial" w:eastAsia="Times New Roman" w:hAnsi="Arial" w:cs="Arial"/>
          <w:sz w:val="24"/>
          <w:szCs w:val="24"/>
          <w:lang w:eastAsia="zh-CN"/>
        </w:rPr>
        <w:t xml:space="preserve"> </w:t>
      </w:r>
      <w:r w:rsidRPr="00261FB7">
        <w:rPr>
          <w:rFonts w:ascii="Arial" w:eastAsia="Times New Roman" w:hAnsi="Arial" w:cs="Arial"/>
          <w:sz w:val="24"/>
          <w:szCs w:val="24"/>
          <w:lang w:eastAsia="zh-CN"/>
        </w:rPr>
        <w:t>Ausnahmen zu machen)</w:t>
      </w:r>
    </w:p>
    <w:p w14:paraId="4AB166FD" w14:textId="77777777" w:rsidR="00C64DB9" w:rsidRPr="00261FB7" w:rsidRDefault="00C64DB9" w:rsidP="00C64DB9">
      <w:pPr>
        <w:suppressAutoHyphens/>
        <w:spacing w:after="0" w:line="240" w:lineRule="auto"/>
        <w:rPr>
          <w:rFonts w:ascii="Arial" w:eastAsia="Times New Roman" w:hAnsi="Arial" w:cs="Arial"/>
          <w:sz w:val="24"/>
          <w:szCs w:val="24"/>
          <w:lang w:eastAsia="zh-CN"/>
        </w:rPr>
      </w:pPr>
    </w:p>
    <w:p w14:paraId="12C8D460" w14:textId="77777777" w:rsidR="00C64DB9" w:rsidRPr="00261FB7" w:rsidRDefault="00C64DB9" w:rsidP="00C64DB9">
      <w:pPr>
        <w:suppressAutoHyphens/>
        <w:spacing w:after="0" w:line="240" w:lineRule="auto"/>
        <w:rPr>
          <w:rFonts w:ascii="Arial" w:eastAsia="Times New Roman" w:hAnsi="Arial" w:cs="Arial"/>
          <w:sz w:val="24"/>
          <w:szCs w:val="24"/>
          <w:lang w:eastAsia="zh-CN"/>
        </w:rPr>
      </w:pPr>
    </w:p>
    <w:p w14:paraId="3D881FE5" w14:textId="77777777" w:rsidR="00C64DB9" w:rsidRPr="00261FB7" w:rsidRDefault="00C64DB9" w:rsidP="00C64DB9">
      <w:pPr>
        <w:suppressAutoHyphens/>
        <w:spacing w:after="0" w:line="240" w:lineRule="auto"/>
        <w:rPr>
          <w:rFonts w:ascii="Arial" w:eastAsia="Times New Roman" w:hAnsi="Arial" w:cs="Arial"/>
          <w:sz w:val="24"/>
          <w:szCs w:val="24"/>
          <w:lang w:eastAsia="zh-CN"/>
        </w:rPr>
      </w:pPr>
    </w:p>
    <w:p w14:paraId="66421BCB" w14:textId="77777777" w:rsidR="007B4993" w:rsidRDefault="007B4993" w:rsidP="004B6C14">
      <w:pPr>
        <w:suppressAutoHyphens/>
        <w:spacing w:after="0" w:line="240" w:lineRule="auto"/>
        <w:rPr>
          <w:rFonts w:ascii="Arial" w:eastAsia="Times New Roman" w:hAnsi="Arial" w:cs="Arial"/>
          <w:sz w:val="24"/>
          <w:szCs w:val="20"/>
          <w:lang w:eastAsia="zh-CN"/>
        </w:rPr>
      </w:pPr>
    </w:p>
    <w:p w14:paraId="25C6CF72" w14:textId="77777777" w:rsidR="007B4993" w:rsidRDefault="007B4993" w:rsidP="004B6C14">
      <w:pPr>
        <w:suppressAutoHyphens/>
        <w:spacing w:after="0" w:line="240" w:lineRule="auto"/>
        <w:rPr>
          <w:rFonts w:ascii="Arial" w:eastAsia="Times New Roman" w:hAnsi="Arial" w:cs="Arial"/>
          <w:b/>
          <w:sz w:val="24"/>
          <w:szCs w:val="20"/>
          <w:lang w:eastAsia="zh-CN"/>
        </w:rPr>
      </w:pPr>
    </w:p>
    <w:p w14:paraId="36627952" w14:textId="77777777" w:rsidR="00C97876" w:rsidRDefault="00C97876" w:rsidP="004B6C14">
      <w:pPr>
        <w:suppressAutoHyphens/>
        <w:spacing w:after="0" w:line="240" w:lineRule="auto"/>
        <w:rPr>
          <w:rFonts w:ascii="Arial" w:eastAsia="Times New Roman" w:hAnsi="Arial" w:cs="Arial"/>
          <w:b/>
          <w:sz w:val="24"/>
          <w:szCs w:val="20"/>
          <w:lang w:eastAsia="zh-CN"/>
        </w:rPr>
      </w:pPr>
    </w:p>
    <w:p w14:paraId="5BCB4DE9" w14:textId="77777777" w:rsidR="00C97876" w:rsidRDefault="00C97876" w:rsidP="004B6C14">
      <w:pPr>
        <w:suppressAutoHyphens/>
        <w:spacing w:after="0" w:line="240" w:lineRule="auto"/>
        <w:rPr>
          <w:rFonts w:ascii="Arial" w:eastAsia="Times New Roman" w:hAnsi="Arial" w:cs="Arial"/>
          <w:b/>
          <w:sz w:val="24"/>
          <w:szCs w:val="20"/>
          <w:lang w:eastAsia="zh-CN"/>
        </w:rPr>
      </w:pPr>
    </w:p>
    <w:p w14:paraId="30A548BD" w14:textId="77777777" w:rsidR="00C97876" w:rsidRDefault="00C97876" w:rsidP="004B6C14">
      <w:pPr>
        <w:suppressAutoHyphens/>
        <w:spacing w:after="0" w:line="240" w:lineRule="auto"/>
        <w:rPr>
          <w:rFonts w:ascii="Arial" w:eastAsia="Times New Roman" w:hAnsi="Arial" w:cs="Arial"/>
          <w:b/>
          <w:sz w:val="24"/>
          <w:szCs w:val="20"/>
          <w:lang w:eastAsia="zh-CN"/>
        </w:rPr>
      </w:pPr>
    </w:p>
    <w:p w14:paraId="00DEB9FA" w14:textId="77777777" w:rsidR="00C97876" w:rsidRDefault="00C97876" w:rsidP="004B6C14">
      <w:pPr>
        <w:suppressAutoHyphens/>
        <w:spacing w:after="0" w:line="240" w:lineRule="auto"/>
        <w:rPr>
          <w:rFonts w:ascii="Arial" w:eastAsia="Times New Roman" w:hAnsi="Arial" w:cs="Arial"/>
          <w:b/>
          <w:sz w:val="24"/>
          <w:szCs w:val="20"/>
          <w:lang w:eastAsia="zh-CN"/>
        </w:rPr>
      </w:pPr>
    </w:p>
    <w:p w14:paraId="11248DC1" w14:textId="77777777" w:rsidR="00C97876" w:rsidRDefault="00C97876" w:rsidP="004B6C14">
      <w:pPr>
        <w:suppressAutoHyphens/>
        <w:spacing w:after="0" w:line="240" w:lineRule="auto"/>
        <w:rPr>
          <w:rFonts w:ascii="Arial" w:eastAsia="Times New Roman" w:hAnsi="Arial" w:cs="Arial"/>
          <w:b/>
          <w:sz w:val="24"/>
          <w:szCs w:val="20"/>
          <w:lang w:eastAsia="zh-CN"/>
        </w:rPr>
      </w:pPr>
    </w:p>
    <w:p w14:paraId="4C5A2282" w14:textId="77777777" w:rsidR="00C97876" w:rsidRDefault="00C97876" w:rsidP="004B6C14">
      <w:pPr>
        <w:suppressAutoHyphens/>
        <w:spacing w:after="0" w:line="240" w:lineRule="auto"/>
        <w:rPr>
          <w:rFonts w:ascii="Arial" w:eastAsia="Times New Roman" w:hAnsi="Arial" w:cs="Arial"/>
          <w:b/>
          <w:sz w:val="24"/>
          <w:szCs w:val="20"/>
          <w:lang w:eastAsia="zh-CN"/>
        </w:rPr>
      </w:pPr>
    </w:p>
    <w:p w14:paraId="202DDB20" w14:textId="77777777" w:rsidR="00C97876" w:rsidRDefault="00C97876" w:rsidP="004B6C14">
      <w:pPr>
        <w:suppressAutoHyphens/>
        <w:spacing w:after="0" w:line="240" w:lineRule="auto"/>
        <w:rPr>
          <w:rFonts w:ascii="Arial" w:eastAsia="Times New Roman" w:hAnsi="Arial" w:cs="Arial"/>
          <w:b/>
          <w:sz w:val="24"/>
          <w:szCs w:val="20"/>
          <w:lang w:eastAsia="zh-CN"/>
        </w:rPr>
      </w:pPr>
    </w:p>
    <w:p w14:paraId="0C9F9100" w14:textId="77777777" w:rsidR="00C97876" w:rsidRDefault="00C97876" w:rsidP="004B6C14">
      <w:pPr>
        <w:suppressAutoHyphens/>
        <w:spacing w:after="0" w:line="240" w:lineRule="auto"/>
        <w:rPr>
          <w:rFonts w:ascii="Arial" w:eastAsia="Times New Roman" w:hAnsi="Arial" w:cs="Arial"/>
          <w:b/>
          <w:sz w:val="24"/>
          <w:szCs w:val="20"/>
          <w:lang w:eastAsia="zh-CN"/>
        </w:rPr>
      </w:pPr>
    </w:p>
    <w:p w14:paraId="38DA6C07" w14:textId="77777777" w:rsidR="00C97876" w:rsidRDefault="00C97876" w:rsidP="004B6C14">
      <w:pPr>
        <w:suppressAutoHyphens/>
        <w:spacing w:after="0" w:line="240" w:lineRule="auto"/>
        <w:rPr>
          <w:rFonts w:ascii="Arial" w:eastAsia="Times New Roman" w:hAnsi="Arial" w:cs="Arial"/>
          <w:b/>
          <w:sz w:val="24"/>
          <w:szCs w:val="20"/>
          <w:lang w:eastAsia="zh-CN"/>
        </w:rPr>
      </w:pPr>
    </w:p>
    <w:p w14:paraId="750043E1" w14:textId="77777777" w:rsidR="00C97876" w:rsidRDefault="00C97876" w:rsidP="004B6C14">
      <w:pPr>
        <w:suppressAutoHyphens/>
        <w:spacing w:after="0" w:line="240" w:lineRule="auto"/>
        <w:rPr>
          <w:rFonts w:ascii="Arial" w:eastAsia="Times New Roman" w:hAnsi="Arial" w:cs="Arial"/>
          <w:b/>
          <w:sz w:val="24"/>
          <w:szCs w:val="20"/>
          <w:lang w:eastAsia="zh-CN"/>
        </w:rPr>
      </w:pPr>
    </w:p>
    <w:p w14:paraId="746117EB" w14:textId="77777777" w:rsidR="00C97876" w:rsidRDefault="00C97876" w:rsidP="004B6C14">
      <w:pPr>
        <w:suppressAutoHyphens/>
        <w:spacing w:after="0" w:line="240" w:lineRule="auto"/>
        <w:rPr>
          <w:rFonts w:ascii="Arial" w:eastAsia="Times New Roman" w:hAnsi="Arial" w:cs="Arial"/>
          <w:b/>
          <w:sz w:val="24"/>
          <w:szCs w:val="20"/>
          <w:lang w:eastAsia="zh-CN"/>
        </w:rPr>
      </w:pPr>
    </w:p>
    <w:p w14:paraId="58F31B26" w14:textId="77777777" w:rsidR="00C97876" w:rsidRDefault="00C97876" w:rsidP="004B6C14">
      <w:pPr>
        <w:suppressAutoHyphens/>
        <w:spacing w:after="0" w:line="240" w:lineRule="auto"/>
        <w:rPr>
          <w:rFonts w:ascii="Arial" w:eastAsia="Times New Roman" w:hAnsi="Arial" w:cs="Arial"/>
          <w:b/>
          <w:sz w:val="24"/>
          <w:szCs w:val="20"/>
          <w:lang w:eastAsia="zh-CN"/>
        </w:rPr>
      </w:pPr>
    </w:p>
    <w:p w14:paraId="299DCEBE" w14:textId="77777777" w:rsidR="00C97876" w:rsidRDefault="00C97876" w:rsidP="004B6C14">
      <w:pPr>
        <w:suppressAutoHyphens/>
        <w:spacing w:after="0" w:line="240" w:lineRule="auto"/>
        <w:rPr>
          <w:rFonts w:ascii="Arial" w:eastAsia="Times New Roman" w:hAnsi="Arial" w:cs="Arial"/>
          <w:b/>
          <w:sz w:val="24"/>
          <w:szCs w:val="20"/>
          <w:lang w:eastAsia="zh-CN"/>
        </w:rPr>
      </w:pPr>
    </w:p>
    <w:p w14:paraId="793FFBA4" w14:textId="77777777" w:rsidR="00C97876" w:rsidRDefault="00C97876" w:rsidP="004B6C14">
      <w:pPr>
        <w:suppressAutoHyphens/>
        <w:spacing w:after="0" w:line="240" w:lineRule="auto"/>
        <w:rPr>
          <w:rFonts w:ascii="Arial" w:eastAsia="Times New Roman" w:hAnsi="Arial" w:cs="Arial"/>
          <w:b/>
          <w:sz w:val="24"/>
          <w:szCs w:val="20"/>
          <w:lang w:eastAsia="zh-CN"/>
        </w:rPr>
      </w:pPr>
    </w:p>
    <w:p w14:paraId="3D109841" w14:textId="77777777" w:rsidR="00C97876" w:rsidRDefault="00C97876" w:rsidP="004B6C14">
      <w:pPr>
        <w:suppressAutoHyphens/>
        <w:spacing w:after="0" w:line="240" w:lineRule="auto"/>
        <w:rPr>
          <w:rFonts w:ascii="Arial" w:eastAsia="Times New Roman" w:hAnsi="Arial" w:cs="Arial"/>
          <w:b/>
          <w:sz w:val="24"/>
          <w:szCs w:val="20"/>
          <w:lang w:eastAsia="zh-CN"/>
        </w:rPr>
      </w:pPr>
    </w:p>
    <w:p w14:paraId="66588E2F" w14:textId="77777777" w:rsidR="00C97876" w:rsidRDefault="00C97876" w:rsidP="004B6C14">
      <w:pPr>
        <w:suppressAutoHyphens/>
        <w:spacing w:after="0" w:line="240" w:lineRule="auto"/>
        <w:rPr>
          <w:rFonts w:ascii="Arial" w:eastAsia="Times New Roman" w:hAnsi="Arial" w:cs="Arial"/>
          <w:b/>
          <w:sz w:val="24"/>
          <w:szCs w:val="20"/>
          <w:lang w:eastAsia="zh-CN"/>
        </w:rPr>
      </w:pPr>
    </w:p>
    <w:p w14:paraId="14430D50" w14:textId="77777777" w:rsidR="00C97876" w:rsidRDefault="00C97876" w:rsidP="004B6C14">
      <w:pPr>
        <w:suppressAutoHyphens/>
        <w:spacing w:after="0" w:line="240" w:lineRule="auto"/>
        <w:rPr>
          <w:rFonts w:ascii="Arial" w:eastAsia="Times New Roman" w:hAnsi="Arial" w:cs="Arial"/>
          <w:b/>
          <w:sz w:val="24"/>
          <w:szCs w:val="20"/>
          <w:lang w:eastAsia="zh-CN"/>
        </w:rPr>
      </w:pPr>
    </w:p>
    <w:p w14:paraId="38B42D99" w14:textId="77777777" w:rsidR="00C97876" w:rsidRDefault="00C97876" w:rsidP="004B6C14">
      <w:pPr>
        <w:suppressAutoHyphens/>
        <w:spacing w:after="0" w:line="240" w:lineRule="auto"/>
        <w:rPr>
          <w:rFonts w:ascii="Arial" w:eastAsia="Times New Roman" w:hAnsi="Arial" w:cs="Arial"/>
          <w:b/>
          <w:sz w:val="24"/>
          <w:szCs w:val="20"/>
          <w:lang w:eastAsia="zh-CN"/>
        </w:rPr>
      </w:pPr>
    </w:p>
    <w:p w14:paraId="660B8D3F" w14:textId="77777777" w:rsidR="00C97876" w:rsidRDefault="00C97876" w:rsidP="004B6C14">
      <w:pPr>
        <w:suppressAutoHyphens/>
        <w:spacing w:after="0" w:line="240" w:lineRule="auto"/>
        <w:rPr>
          <w:rFonts w:ascii="Arial" w:eastAsia="Times New Roman" w:hAnsi="Arial" w:cs="Arial"/>
          <w:b/>
          <w:sz w:val="24"/>
          <w:szCs w:val="20"/>
          <w:lang w:eastAsia="zh-CN"/>
        </w:rPr>
      </w:pPr>
    </w:p>
    <w:p w14:paraId="1E399C46" w14:textId="77777777" w:rsidR="00C97876" w:rsidRDefault="00C97876" w:rsidP="004B6C14">
      <w:pPr>
        <w:suppressAutoHyphens/>
        <w:spacing w:after="0" w:line="240" w:lineRule="auto"/>
        <w:rPr>
          <w:rFonts w:ascii="Arial" w:eastAsia="Times New Roman" w:hAnsi="Arial" w:cs="Arial"/>
          <w:b/>
          <w:sz w:val="24"/>
          <w:szCs w:val="20"/>
          <w:lang w:eastAsia="zh-CN"/>
        </w:rPr>
      </w:pPr>
    </w:p>
    <w:p w14:paraId="0DCFA32D" w14:textId="77777777" w:rsidR="00C97876" w:rsidRDefault="00C97876" w:rsidP="004B6C14">
      <w:pPr>
        <w:suppressAutoHyphens/>
        <w:spacing w:after="0" w:line="240" w:lineRule="auto"/>
        <w:rPr>
          <w:rFonts w:ascii="Arial" w:eastAsia="Times New Roman" w:hAnsi="Arial" w:cs="Arial"/>
          <w:b/>
          <w:sz w:val="24"/>
          <w:szCs w:val="20"/>
          <w:lang w:eastAsia="zh-CN"/>
        </w:rPr>
      </w:pPr>
    </w:p>
    <w:p w14:paraId="16CD5C65" w14:textId="77777777" w:rsidR="00C97876" w:rsidRDefault="00C97876" w:rsidP="004B6C14">
      <w:pPr>
        <w:suppressAutoHyphens/>
        <w:spacing w:after="0" w:line="240" w:lineRule="auto"/>
        <w:rPr>
          <w:rFonts w:ascii="Arial" w:eastAsia="Times New Roman" w:hAnsi="Arial" w:cs="Arial"/>
          <w:b/>
          <w:sz w:val="24"/>
          <w:szCs w:val="20"/>
          <w:lang w:eastAsia="zh-CN"/>
        </w:rPr>
      </w:pPr>
    </w:p>
    <w:p w14:paraId="3CE6CB43" w14:textId="77777777" w:rsidR="00C97876" w:rsidRDefault="00C97876" w:rsidP="004B6C14">
      <w:pPr>
        <w:suppressAutoHyphens/>
        <w:spacing w:after="0" w:line="240" w:lineRule="auto"/>
        <w:rPr>
          <w:rFonts w:ascii="Arial" w:eastAsia="Times New Roman" w:hAnsi="Arial" w:cs="Arial"/>
          <w:b/>
          <w:sz w:val="24"/>
          <w:szCs w:val="20"/>
          <w:lang w:eastAsia="zh-CN"/>
        </w:rPr>
      </w:pPr>
    </w:p>
    <w:p w14:paraId="7FF5488A" w14:textId="77777777" w:rsidR="00C97876" w:rsidRDefault="00C97876" w:rsidP="004B6C14">
      <w:pPr>
        <w:suppressAutoHyphens/>
        <w:spacing w:after="0" w:line="240" w:lineRule="auto"/>
        <w:rPr>
          <w:rFonts w:ascii="Arial" w:eastAsia="Times New Roman" w:hAnsi="Arial" w:cs="Arial"/>
          <w:b/>
          <w:sz w:val="24"/>
          <w:szCs w:val="20"/>
          <w:lang w:eastAsia="zh-CN"/>
        </w:rPr>
      </w:pPr>
    </w:p>
    <w:p w14:paraId="394C90FE" w14:textId="77777777" w:rsidR="00C97876" w:rsidRDefault="00C97876" w:rsidP="004B6C14">
      <w:pPr>
        <w:suppressAutoHyphens/>
        <w:spacing w:after="0" w:line="240" w:lineRule="auto"/>
        <w:rPr>
          <w:rFonts w:ascii="Arial" w:eastAsia="Times New Roman" w:hAnsi="Arial" w:cs="Arial"/>
          <w:b/>
          <w:sz w:val="24"/>
          <w:szCs w:val="20"/>
          <w:lang w:eastAsia="zh-CN"/>
        </w:rPr>
      </w:pPr>
    </w:p>
    <w:p w14:paraId="7F4335FF" w14:textId="77777777" w:rsidR="00C97876" w:rsidRDefault="00C97876" w:rsidP="004B6C14">
      <w:pPr>
        <w:suppressAutoHyphens/>
        <w:spacing w:after="0" w:line="240" w:lineRule="auto"/>
        <w:rPr>
          <w:rFonts w:ascii="Arial" w:eastAsia="Times New Roman" w:hAnsi="Arial" w:cs="Arial"/>
          <w:b/>
          <w:sz w:val="24"/>
          <w:szCs w:val="20"/>
          <w:lang w:eastAsia="zh-CN"/>
        </w:rPr>
      </w:pPr>
    </w:p>
    <w:p w14:paraId="13FCABAD" w14:textId="49633DB5" w:rsidR="004B6C14" w:rsidRPr="004B6C14" w:rsidRDefault="004B6C14" w:rsidP="004B6C14">
      <w:pPr>
        <w:suppressAutoHyphens/>
        <w:spacing w:after="0" w:line="240" w:lineRule="auto"/>
        <w:rPr>
          <w:rFonts w:ascii="Arial" w:eastAsia="Times New Roman" w:hAnsi="Arial" w:cs="Arial"/>
          <w:b/>
          <w:sz w:val="24"/>
          <w:szCs w:val="20"/>
          <w:lang w:eastAsia="zh-CN"/>
        </w:rPr>
      </w:pPr>
      <w:r w:rsidRPr="004B6C14">
        <w:rPr>
          <w:rFonts w:ascii="Arial" w:eastAsia="Times New Roman" w:hAnsi="Arial" w:cs="Arial"/>
          <w:b/>
          <w:sz w:val="24"/>
          <w:szCs w:val="20"/>
          <w:lang w:eastAsia="zh-CN"/>
        </w:rPr>
        <w:lastRenderedPageBreak/>
        <w:t>Einwilligung in die Datenverarbeitung einschließlich der Veröffentlichung von Personenbildern im Zusammenhang mit der Anmeldung zum Landeskader</w:t>
      </w:r>
    </w:p>
    <w:p w14:paraId="5F52D4D4" w14:textId="77777777" w:rsidR="004B6C14" w:rsidRPr="004B6C14" w:rsidRDefault="004B6C14" w:rsidP="004B6C14">
      <w:pPr>
        <w:suppressAutoHyphens/>
        <w:spacing w:after="0" w:line="240" w:lineRule="auto"/>
        <w:rPr>
          <w:rFonts w:ascii="Arial" w:eastAsia="Times New Roman" w:hAnsi="Arial" w:cs="Arial"/>
          <w:b/>
          <w:sz w:val="24"/>
          <w:szCs w:val="20"/>
          <w:lang w:eastAsia="zh-CN"/>
        </w:rPr>
      </w:pPr>
    </w:p>
    <w:p w14:paraId="07BB9FB6" w14:textId="77777777" w:rsidR="004B6C14" w:rsidRDefault="004B6C14" w:rsidP="004B6C14">
      <w:pPr>
        <w:suppressAutoHyphens/>
        <w:spacing w:after="0" w:line="240" w:lineRule="auto"/>
        <w:rPr>
          <w:rFonts w:ascii="Arial" w:eastAsia="Times New Roman" w:hAnsi="Arial" w:cs="Arial"/>
          <w:sz w:val="24"/>
          <w:szCs w:val="20"/>
          <w:lang w:eastAsia="zh-CN"/>
        </w:rPr>
      </w:pPr>
      <w:r w:rsidRPr="004B6C14">
        <w:rPr>
          <w:rFonts w:ascii="Arial" w:eastAsia="Times New Roman" w:hAnsi="Arial" w:cs="Arial"/>
          <w:sz w:val="24"/>
          <w:szCs w:val="20"/>
          <w:lang w:eastAsia="zh-CN"/>
        </w:rPr>
        <w:t xml:space="preserve">Hiermit beantrage ich die Mitgliedschaft im Landeskader des Baden-Württembergischen Gewichtheberverbandes e.V. </w:t>
      </w:r>
    </w:p>
    <w:p w14:paraId="43EAC2AA" w14:textId="77777777" w:rsidR="0031202B" w:rsidRPr="004B6C14" w:rsidRDefault="0031202B" w:rsidP="004B6C14">
      <w:pPr>
        <w:suppressAutoHyphens/>
        <w:spacing w:after="0" w:line="240" w:lineRule="auto"/>
        <w:rPr>
          <w:rFonts w:ascii="Arial" w:eastAsia="Times New Roman" w:hAnsi="Arial" w:cs="Arial"/>
          <w:sz w:val="24"/>
          <w:szCs w:val="20"/>
          <w:lang w:eastAsia="zh-CN"/>
        </w:rPr>
      </w:pPr>
    </w:p>
    <w:p w14:paraId="203ABA6B"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r w:rsidRPr="004B6C14">
        <w:rPr>
          <w:rFonts w:ascii="Arial" w:eastAsia="Times New Roman" w:hAnsi="Arial" w:cs="Arial"/>
          <w:sz w:val="24"/>
          <w:szCs w:val="20"/>
          <w:lang w:eastAsia="zh-CN"/>
        </w:rPr>
        <w:t>Folgende Angaben sind für die Aufnahme in den Landeskader erforderlich.</w:t>
      </w:r>
    </w:p>
    <w:p w14:paraId="080E595D"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p>
    <w:p w14:paraId="29870AFF" w14:textId="77777777" w:rsidR="004B6C14" w:rsidRPr="004B6C14" w:rsidRDefault="004B6C14" w:rsidP="004B6C14">
      <w:pPr>
        <w:suppressAutoHyphens/>
        <w:spacing w:after="0" w:line="240" w:lineRule="auto"/>
        <w:rPr>
          <w:rFonts w:ascii="Arial" w:eastAsia="Times New Roman" w:hAnsi="Arial" w:cs="Arial"/>
          <w:b/>
          <w:sz w:val="24"/>
          <w:szCs w:val="20"/>
          <w:u w:val="single"/>
          <w:lang w:eastAsia="zh-CN"/>
        </w:rPr>
      </w:pPr>
      <w:r w:rsidRPr="004B6C14">
        <w:rPr>
          <w:rFonts w:ascii="Arial" w:eastAsia="Times New Roman" w:hAnsi="Arial" w:cs="Arial"/>
          <w:b/>
          <w:sz w:val="24"/>
          <w:szCs w:val="20"/>
          <w:u w:val="single"/>
          <w:lang w:eastAsia="zh-CN"/>
        </w:rPr>
        <w:t>Pflichtangaben:</w:t>
      </w:r>
    </w:p>
    <w:p w14:paraId="3CBD93AE"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p>
    <w:p w14:paraId="4FD75925" w14:textId="77777777" w:rsidR="004B6C14" w:rsidRDefault="004B6C14" w:rsidP="004B6C14">
      <w:pPr>
        <w:suppressAutoHyphens/>
        <w:spacing w:after="0" w:line="240" w:lineRule="auto"/>
        <w:rPr>
          <w:rFonts w:ascii="Arial" w:eastAsia="Times New Roman" w:hAnsi="Arial" w:cs="Arial"/>
          <w:sz w:val="24"/>
          <w:szCs w:val="20"/>
          <w:lang w:eastAsia="zh-CN"/>
        </w:rPr>
      </w:pPr>
      <w:r w:rsidRPr="004B6C14">
        <w:rPr>
          <w:rFonts w:ascii="Arial" w:eastAsia="Times New Roman" w:hAnsi="Arial" w:cs="Arial"/>
          <w:sz w:val="24"/>
          <w:szCs w:val="20"/>
          <w:lang w:eastAsia="zh-CN"/>
        </w:rPr>
        <w:t xml:space="preserve">Geschlecht: </w:t>
      </w:r>
      <w:r w:rsidRPr="004B6C14">
        <w:rPr>
          <w:rFonts w:ascii="Arial" w:eastAsia="Times New Roman" w:hAnsi="Arial" w:cs="Arial"/>
          <w:sz w:val="24"/>
          <w:szCs w:val="20"/>
          <w:lang w:eastAsia="zh-CN"/>
        </w:rPr>
        <w:tab/>
      </w:r>
      <w:r w:rsidRPr="004B6C14">
        <w:rPr>
          <w:rFonts w:ascii="Arial" w:eastAsia="Times New Roman" w:hAnsi="Arial" w:cs="Arial"/>
          <w:sz w:val="24"/>
          <w:szCs w:val="20"/>
          <w:lang w:eastAsia="zh-CN"/>
        </w:rPr>
        <w:tab/>
        <w:t>(   ) männlich</w:t>
      </w:r>
      <w:r w:rsidRPr="004B6C14">
        <w:rPr>
          <w:rFonts w:ascii="Arial" w:eastAsia="Times New Roman" w:hAnsi="Arial" w:cs="Arial"/>
          <w:sz w:val="24"/>
          <w:szCs w:val="20"/>
          <w:lang w:eastAsia="zh-CN"/>
        </w:rPr>
        <w:tab/>
      </w:r>
      <w:r w:rsidRPr="004B6C14">
        <w:rPr>
          <w:rFonts w:ascii="Arial" w:eastAsia="Times New Roman" w:hAnsi="Arial" w:cs="Arial"/>
          <w:sz w:val="24"/>
          <w:szCs w:val="20"/>
          <w:lang w:eastAsia="zh-CN"/>
        </w:rPr>
        <w:tab/>
        <w:t>(   ) weiblich</w:t>
      </w:r>
      <w:r w:rsidRPr="004B6C14">
        <w:rPr>
          <w:rFonts w:ascii="Arial" w:eastAsia="Times New Roman" w:hAnsi="Arial" w:cs="Arial"/>
          <w:sz w:val="24"/>
          <w:szCs w:val="20"/>
          <w:lang w:eastAsia="zh-CN"/>
        </w:rPr>
        <w:tab/>
      </w:r>
      <w:r w:rsidRPr="004B6C14">
        <w:rPr>
          <w:rFonts w:ascii="Arial" w:eastAsia="Times New Roman" w:hAnsi="Arial" w:cs="Arial"/>
          <w:sz w:val="24"/>
          <w:szCs w:val="20"/>
          <w:lang w:eastAsia="zh-CN"/>
        </w:rPr>
        <w:tab/>
        <w:t>(   ) andere</w:t>
      </w:r>
    </w:p>
    <w:p w14:paraId="1383BF9A" w14:textId="77777777" w:rsidR="0031202B" w:rsidRPr="004B6C14" w:rsidRDefault="0031202B" w:rsidP="004B6C14">
      <w:pPr>
        <w:suppressAutoHyphens/>
        <w:spacing w:after="0" w:line="240" w:lineRule="auto"/>
        <w:rPr>
          <w:rFonts w:ascii="Arial" w:eastAsia="Times New Roman" w:hAnsi="Arial" w:cs="Arial"/>
          <w:sz w:val="24"/>
          <w:szCs w:val="20"/>
          <w:lang w:eastAsia="zh-CN"/>
        </w:rPr>
      </w:pPr>
    </w:p>
    <w:p w14:paraId="405A44A5" w14:textId="77777777" w:rsidR="004B6C14" w:rsidRDefault="004B6C14" w:rsidP="004B6C14">
      <w:pPr>
        <w:suppressAutoHyphens/>
        <w:spacing w:after="0" w:line="240" w:lineRule="auto"/>
        <w:rPr>
          <w:rFonts w:ascii="Arial" w:eastAsia="Times New Roman" w:hAnsi="Arial" w:cs="Arial"/>
          <w:sz w:val="24"/>
          <w:szCs w:val="20"/>
          <w:lang w:eastAsia="zh-CN"/>
        </w:rPr>
      </w:pPr>
      <w:r w:rsidRPr="004B6C14">
        <w:rPr>
          <w:rFonts w:ascii="Arial" w:eastAsia="Times New Roman" w:hAnsi="Arial" w:cs="Arial"/>
          <w:sz w:val="24"/>
          <w:szCs w:val="20"/>
          <w:lang w:eastAsia="zh-CN"/>
        </w:rPr>
        <w:t>Vorname:</w:t>
      </w:r>
      <w:r w:rsidRPr="004B6C14">
        <w:rPr>
          <w:rFonts w:ascii="Arial" w:eastAsia="Times New Roman" w:hAnsi="Arial" w:cs="Arial"/>
          <w:sz w:val="24"/>
          <w:szCs w:val="20"/>
          <w:lang w:eastAsia="zh-CN"/>
        </w:rPr>
        <w:tab/>
      </w:r>
      <w:r w:rsidRPr="004B6C14">
        <w:rPr>
          <w:rFonts w:ascii="Arial" w:eastAsia="Times New Roman" w:hAnsi="Arial" w:cs="Arial"/>
          <w:sz w:val="24"/>
          <w:szCs w:val="20"/>
          <w:lang w:eastAsia="zh-CN"/>
        </w:rPr>
        <w:tab/>
      </w:r>
      <w:r w:rsidRPr="004B6C14">
        <w:rPr>
          <w:rFonts w:ascii="Arial" w:eastAsia="Times New Roman" w:hAnsi="Arial" w:cs="Arial"/>
          <w:sz w:val="24"/>
          <w:szCs w:val="20"/>
          <w:lang w:eastAsia="zh-CN"/>
        </w:rPr>
        <w:tab/>
      </w:r>
      <w:r w:rsidRPr="004B6C14">
        <w:rPr>
          <w:rFonts w:ascii="Arial" w:eastAsia="Times New Roman" w:hAnsi="Arial" w:cs="Arial"/>
          <w:sz w:val="24"/>
          <w:szCs w:val="20"/>
          <w:lang w:eastAsia="zh-CN"/>
        </w:rPr>
        <w:tab/>
      </w:r>
      <w:r w:rsidRPr="004B6C14">
        <w:rPr>
          <w:rFonts w:ascii="Arial" w:eastAsia="Times New Roman" w:hAnsi="Arial" w:cs="Arial"/>
          <w:sz w:val="24"/>
          <w:szCs w:val="20"/>
          <w:lang w:eastAsia="zh-CN"/>
        </w:rPr>
        <w:tab/>
        <w:t>Nachname:</w:t>
      </w:r>
    </w:p>
    <w:p w14:paraId="620855A4" w14:textId="77777777" w:rsidR="0031202B" w:rsidRPr="004B6C14" w:rsidRDefault="0031202B" w:rsidP="004B6C14">
      <w:pPr>
        <w:suppressAutoHyphens/>
        <w:spacing w:after="0" w:line="240" w:lineRule="auto"/>
        <w:rPr>
          <w:rFonts w:ascii="Arial" w:eastAsia="Times New Roman" w:hAnsi="Arial" w:cs="Arial"/>
          <w:sz w:val="24"/>
          <w:szCs w:val="20"/>
          <w:lang w:eastAsia="zh-CN"/>
        </w:rPr>
      </w:pPr>
    </w:p>
    <w:p w14:paraId="6D807CCC" w14:textId="77777777" w:rsidR="00C64DB9" w:rsidRDefault="004B6C14" w:rsidP="004B6C14">
      <w:pPr>
        <w:suppressAutoHyphens/>
        <w:spacing w:after="0" w:line="240" w:lineRule="auto"/>
        <w:rPr>
          <w:rFonts w:ascii="Arial" w:eastAsia="Times New Roman" w:hAnsi="Arial" w:cs="Arial"/>
          <w:sz w:val="24"/>
          <w:szCs w:val="20"/>
          <w:lang w:eastAsia="zh-CN"/>
        </w:rPr>
      </w:pPr>
      <w:r w:rsidRPr="004B6C14">
        <w:rPr>
          <w:rFonts w:ascii="Arial" w:eastAsia="Times New Roman" w:hAnsi="Arial" w:cs="Arial"/>
          <w:sz w:val="24"/>
          <w:szCs w:val="20"/>
          <w:lang w:eastAsia="zh-CN"/>
        </w:rPr>
        <w:t>Straße, Hausnummer:</w:t>
      </w:r>
      <w:r w:rsidRPr="004B6C14">
        <w:rPr>
          <w:rFonts w:ascii="Arial" w:eastAsia="Times New Roman" w:hAnsi="Arial" w:cs="Arial"/>
          <w:sz w:val="24"/>
          <w:szCs w:val="20"/>
          <w:lang w:eastAsia="zh-CN"/>
        </w:rPr>
        <w:tab/>
      </w:r>
      <w:r w:rsidRPr="004B6C14">
        <w:rPr>
          <w:rFonts w:ascii="Arial" w:eastAsia="Times New Roman" w:hAnsi="Arial" w:cs="Arial"/>
          <w:sz w:val="24"/>
          <w:szCs w:val="20"/>
          <w:lang w:eastAsia="zh-CN"/>
        </w:rPr>
        <w:tab/>
      </w:r>
      <w:r w:rsidRPr="004B6C14">
        <w:rPr>
          <w:rFonts w:ascii="Arial" w:eastAsia="Times New Roman" w:hAnsi="Arial" w:cs="Arial"/>
          <w:sz w:val="24"/>
          <w:szCs w:val="20"/>
          <w:lang w:eastAsia="zh-CN"/>
        </w:rPr>
        <w:tab/>
      </w:r>
    </w:p>
    <w:p w14:paraId="4626ACF0" w14:textId="77777777" w:rsidR="00C64DB9" w:rsidRDefault="00C64DB9" w:rsidP="004B6C14">
      <w:pPr>
        <w:suppressAutoHyphens/>
        <w:spacing w:after="0" w:line="240" w:lineRule="auto"/>
        <w:rPr>
          <w:rFonts w:ascii="Arial" w:eastAsia="Times New Roman" w:hAnsi="Arial" w:cs="Arial"/>
          <w:sz w:val="24"/>
          <w:szCs w:val="20"/>
          <w:lang w:eastAsia="zh-CN"/>
        </w:rPr>
      </w:pPr>
    </w:p>
    <w:p w14:paraId="74CA5D66" w14:textId="75407DCA" w:rsidR="004B6C14" w:rsidRDefault="004B6C14" w:rsidP="004B6C14">
      <w:pPr>
        <w:suppressAutoHyphens/>
        <w:spacing w:after="0" w:line="240" w:lineRule="auto"/>
        <w:rPr>
          <w:rFonts w:ascii="Arial" w:eastAsia="Times New Roman" w:hAnsi="Arial" w:cs="Arial"/>
          <w:sz w:val="24"/>
          <w:szCs w:val="20"/>
          <w:lang w:eastAsia="zh-CN"/>
        </w:rPr>
      </w:pPr>
      <w:r w:rsidRPr="004B6C14">
        <w:rPr>
          <w:rFonts w:ascii="Arial" w:eastAsia="Times New Roman" w:hAnsi="Arial" w:cs="Arial"/>
          <w:sz w:val="24"/>
          <w:szCs w:val="20"/>
          <w:lang w:eastAsia="zh-CN"/>
        </w:rPr>
        <w:t>PLZ, Ort:</w:t>
      </w:r>
    </w:p>
    <w:p w14:paraId="126E16AE" w14:textId="77777777" w:rsidR="0031202B" w:rsidRPr="004B6C14" w:rsidRDefault="0031202B" w:rsidP="004B6C14">
      <w:pPr>
        <w:suppressAutoHyphens/>
        <w:spacing w:after="0" w:line="240" w:lineRule="auto"/>
        <w:rPr>
          <w:rFonts w:ascii="Arial" w:eastAsia="Times New Roman" w:hAnsi="Arial" w:cs="Arial"/>
          <w:sz w:val="24"/>
          <w:szCs w:val="20"/>
          <w:lang w:eastAsia="zh-CN"/>
        </w:rPr>
      </w:pPr>
    </w:p>
    <w:p w14:paraId="2468D82C" w14:textId="622E0D52" w:rsidR="004B6C14" w:rsidRDefault="004B6C14" w:rsidP="004B6C14">
      <w:pPr>
        <w:suppressAutoHyphens/>
        <w:spacing w:after="0" w:line="240" w:lineRule="auto"/>
        <w:rPr>
          <w:rFonts w:ascii="Arial" w:eastAsia="Times New Roman" w:hAnsi="Arial" w:cs="Arial"/>
          <w:sz w:val="24"/>
          <w:szCs w:val="20"/>
          <w:lang w:eastAsia="zh-CN"/>
        </w:rPr>
      </w:pPr>
      <w:r w:rsidRPr="004B6C14">
        <w:rPr>
          <w:rFonts w:ascii="Arial" w:eastAsia="Times New Roman" w:hAnsi="Arial" w:cs="Arial"/>
          <w:sz w:val="24"/>
          <w:szCs w:val="20"/>
          <w:lang w:eastAsia="zh-CN"/>
        </w:rPr>
        <w:t>Geburtsdatum:</w:t>
      </w:r>
      <w:r w:rsidRPr="004B6C14">
        <w:rPr>
          <w:rFonts w:ascii="Arial" w:eastAsia="Times New Roman" w:hAnsi="Arial" w:cs="Arial"/>
          <w:sz w:val="24"/>
          <w:szCs w:val="20"/>
          <w:lang w:eastAsia="zh-CN"/>
        </w:rPr>
        <w:tab/>
      </w:r>
      <w:r w:rsidRPr="004B6C14">
        <w:rPr>
          <w:rFonts w:ascii="Arial" w:eastAsia="Times New Roman" w:hAnsi="Arial" w:cs="Arial"/>
          <w:sz w:val="24"/>
          <w:szCs w:val="20"/>
          <w:lang w:eastAsia="zh-CN"/>
        </w:rPr>
        <w:tab/>
      </w:r>
      <w:r w:rsidRPr="004B6C14">
        <w:rPr>
          <w:rFonts w:ascii="Arial" w:eastAsia="Times New Roman" w:hAnsi="Arial" w:cs="Arial"/>
          <w:sz w:val="24"/>
          <w:szCs w:val="20"/>
          <w:lang w:eastAsia="zh-CN"/>
        </w:rPr>
        <w:tab/>
      </w:r>
      <w:r w:rsidRPr="004B6C14">
        <w:rPr>
          <w:rFonts w:ascii="Arial" w:eastAsia="Times New Roman" w:hAnsi="Arial" w:cs="Arial"/>
          <w:sz w:val="24"/>
          <w:szCs w:val="20"/>
          <w:lang w:eastAsia="zh-CN"/>
        </w:rPr>
        <w:tab/>
      </w:r>
    </w:p>
    <w:p w14:paraId="6539C3FC" w14:textId="77777777" w:rsidR="0031202B" w:rsidRPr="004B6C14" w:rsidRDefault="0031202B" w:rsidP="004B6C14">
      <w:pPr>
        <w:suppressAutoHyphens/>
        <w:spacing w:after="0" w:line="240" w:lineRule="auto"/>
        <w:rPr>
          <w:rFonts w:ascii="Arial" w:eastAsia="Times New Roman" w:hAnsi="Arial" w:cs="Arial"/>
          <w:sz w:val="24"/>
          <w:szCs w:val="20"/>
          <w:lang w:eastAsia="zh-CN"/>
        </w:rPr>
      </w:pPr>
    </w:p>
    <w:p w14:paraId="742076A2"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p>
    <w:p w14:paraId="1C7407C2"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r w:rsidRPr="004B6C14">
        <w:rPr>
          <w:rFonts w:ascii="Arial" w:eastAsia="Times New Roman" w:hAnsi="Arial" w:cs="Arial"/>
          <w:sz w:val="24"/>
          <w:szCs w:val="20"/>
          <w:lang w:eastAsia="zh-CN"/>
        </w:rPr>
        <w:t>(   ) Mit meiner Unterschrift erkenne ich die Satzung und Ordnungen des Baden Württembergischen Gewichtheberverbandes in der jeweils gültigen Fassung an.</w:t>
      </w:r>
    </w:p>
    <w:p w14:paraId="2A5A6E53"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p>
    <w:p w14:paraId="6A473F9D"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r w:rsidRPr="004B6C14">
        <w:rPr>
          <w:rFonts w:ascii="Arial" w:eastAsia="Times New Roman" w:hAnsi="Arial" w:cs="Arial"/>
          <w:sz w:val="24"/>
          <w:szCs w:val="20"/>
          <w:lang w:eastAsia="zh-CN"/>
        </w:rPr>
        <w:t>(   ) Die umseitig abgedruckten Informationspflichten gemäß Artikel 13 und 14 DSGVO habe ich gelesen und zur Kenntnis genommen.</w:t>
      </w:r>
    </w:p>
    <w:p w14:paraId="4A606597"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p>
    <w:p w14:paraId="6F263FD9" w14:textId="77777777" w:rsidR="004B6C14" w:rsidRPr="004B6C14" w:rsidRDefault="004B6C14" w:rsidP="004B6C14">
      <w:pPr>
        <w:suppressAutoHyphens/>
        <w:spacing w:after="0" w:line="240" w:lineRule="auto"/>
        <w:rPr>
          <w:rFonts w:ascii="Arial" w:eastAsia="Times New Roman" w:hAnsi="Arial" w:cs="Arial"/>
          <w:sz w:val="24"/>
          <w:szCs w:val="20"/>
          <w:u w:val="single"/>
          <w:lang w:eastAsia="zh-CN"/>
        </w:rPr>
      </w:pPr>
      <w:r w:rsidRPr="004B6C14">
        <w:rPr>
          <w:rFonts w:ascii="Arial" w:eastAsia="Times New Roman" w:hAnsi="Arial" w:cs="Arial"/>
          <w:sz w:val="24"/>
          <w:szCs w:val="20"/>
          <w:u w:val="single"/>
          <w:lang w:eastAsia="zh-CN"/>
        </w:rPr>
        <w:tab/>
      </w:r>
      <w:r w:rsidRPr="004B6C14">
        <w:rPr>
          <w:rFonts w:ascii="Arial" w:eastAsia="Times New Roman" w:hAnsi="Arial" w:cs="Arial"/>
          <w:sz w:val="24"/>
          <w:szCs w:val="20"/>
          <w:u w:val="single"/>
          <w:lang w:eastAsia="zh-CN"/>
        </w:rPr>
        <w:tab/>
      </w:r>
      <w:r w:rsidRPr="004B6C14">
        <w:rPr>
          <w:rFonts w:ascii="Arial" w:eastAsia="Times New Roman" w:hAnsi="Arial" w:cs="Arial"/>
          <w:sz w:val="24"/>
          <w:szCs w:val="20"/>
          <w:lang w:eastAsia="zh-CN"/>
        </w:rPr>
        <w:tab/>
      </w:r>
      <w:r w:rsidRPr="004B6C14">
        <w:rPr>
          <w:rFonts w:ascii="Arial" w:eastAsia="Times New Roman" w:hAnsi="Arial" w:cs="Arial"/>
          <w:sz w:val="24"/>
          <w:szCs w:val="20"/>
          <w:u w:val="single"/>
          <w:lang w:eastAsia="zh-CN"/>
        </w:rPr>
        <w:tab/>
      </w:r>
      <w:r w:rsidRPr="004B6C14">
        <w:rPr>
          <w:rFonts w:ascii="Arial" w:eastAsia="Times New Roman" w:hAnsi="Arial" w:cs="Arial"/>
          <w:sz w:val="24"/>
          <w:szCs w:val="20"/>
          <w:u w:val="single"/>
          <w:lang w:eastAsia="zh-CN"/>
        </w:rPr>
        <w:tab/>
      </w:r>
      <w:r w:rsidRPr="004B6C14">
        <w:rPr>
          <w:rFonts w:ascii="Arial" w:eastAsia="Times New Roman" w:hAnsi="Arial" w:cs="Arial"/>
          <w:sz w:val="24"/>
          <w:szCs w:val="20"/>
          <w:u w:val="single"/>
          <w:lang w:eastAsia="zh-CN"/>
        </w:rPr>
        <w:tab/>
      </w:r>
      <w:r w:rsidRPr="004B6C14">
        <w:rPr>
          <w:rFonts w:ascii="Arial" w:eastAsia="Times New Roman" w:hAnsi="Arial" w:cs="Arial"/>
          <w:sz w:val="24"/>
          <w:szCs w:val="20"/>
          <w:u w:val="single"/>
          <w:lang w:eastAsia="zh-CN"/>
        </w:rPr>
        <w:tab/>
      </w:r>
      <w:r w:rsidRPr="004B6C14">
        <w:rPr>
          <w:rFonts w:ascii="Arial" w:eastAsia="Times New Roman" w:hAnsi="Arial" w:cs="Arial"/>
          <w:sz w:val="24"/>
          <w:szCs w:val="20"/>
          <w:u w:val="single"/>
          <w:lang w:eastAsia="zh-CN"/>
        </w:rPr>
        <w:tab/>
      </w:r>
      <w:r w:rsidRPr="004B6C14">
        <w:rPr>
          <w:rFonts w:ascii="Arial" w:eastAsia="Times New Roman" w:hAnsi="Arial" w:cs="Arial"/>
          <w:sz w:val="24"/>
          <w:szCs w:val="20"/>
          <w:u w:val="single"/>
          <w:lang w:eastAsia="zh-CN"/>
        </w:rPr>
        <w:tab/>
      </w:r>
      <w:r w:rsidRPr="004B6C14">
        <w:rPr>
          <w:rFonts w:ascii="Arial" w:eastAsia="Times New Roman" w:hAnsi="Arial" w:cs="Arial"/>
          <w:sz w:val="24"/>
          <w:szCs w:val="20"/>
          <w:u w:val="single"/>
          <w:lang w:eastAsia="zh-CN"/>
        </w:rPr>
        <w:tab/>
      </w:r>
      <w:r w:rsidRPr="004B6C14">
        <w:rPr>
          <w:rFonts w:ascii="Arial" w:eastAsia="Times New Roman" w:hAnsi="Arial" w:cs="Arial"/>
          <w:sz w:val="24"/>
          <w:szCs w:val="20"/>
          <w:u w:val="single"/>
          <w:lang w:eastAsia="zh-CN"/>
        </w:rPr>
        <w:tab/>
      </w:r>
      <w:r w:rsidRPr="004B6C14">
        <w:rPr>
          <w:rFonts w:ascii="Arial" w:eastAsia="Times New Roman" w:hAnsi="Arial" w:cs="Arial"/>
          <w:sz w:val="24"/>
          <w:szCs w:val="20"/>
          <w:u w:val="single"/>
          <w:lang w:eastAsia="zh-CN"/>
        </w:rPr>
        <w:tab/>
      </w:r>
      <w:r w:rsidRPr="004B6C14">
        <w:rPr>
          <w:rFonts w:ascii="Arial" w:eastAsia="Times New Roman" w:hAnsi="Arial" w:cs="Arial"/>
          <w:sz w:val="24"/>
          <w:szCs w:val="20"/>
          <w:u w:val="single"/>
          <w:lang w:eastAsia="zh-CN"/>
        </w:rPr>
        <w:tab/>
      </w:r>
    </w:p>
    <w:p w14:paraId="296C5A8D"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r w:rsidRPr="004B6C14">
        <w:rPr>
          <w:rFonts w:ascii="Arial" w:eastAsia="Times New Roman" w:hAnsi="Arial" w:cs="Arial"/>
          <w:sz w:val="24"/>
          <w:szCs w:val="20"/>
          <w:lang w:eastAsia="zh-CN"/>
        </w:rPr>
        <w:t>Ort, Datum</w:t>
      </w:r>
      <w:r w:rsidRPr="004B6C14">
        <w:rPr>
          <w:rFonts w:ascii="Arial" w:eastAsia="Times New Roman" w:hAnsi="Arial" w:cs="Arial"/>
          <w:sz w:val="24"/>
          <w:szCs w:val="20"/>
          <w:lang w:eastAsia="zh-CN"/>
        </w:rPr>
        <w:tab/>
      </w:r>
      <w:r w:rsidRPr="004B6C14">
        <w:rPr>
          <w:rFonts w:ascii="Arial" w:eastAsia="Times New Roman" w:hAnsi="Arial" w:cs="Arial"/>
          <w:sz w:val="24"/>
          <w:szCs w:val="20"/>
          <w:lang w:eastAsia="zh-CN"/>
        </w:rPr>
        <w:tab/>
        <w:t xml:space="preserve">Unterschrift </w:t>
      </w:r>
    </w:p>
    <w:p w14:paraId="3CDA8A4C"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p>
    <w:p w14:paraId="26F84C7E" w14:textId="77777777" w:rsidR="004B6C14" w:rsidRPr="004B6C14" w:rsidRDefault="004B6C14" w:rsidP="004B6C14">
      <w:pPr>
        <w:suppressAutoHyphens/>
        <w:spacing w:after="0" w:line="240" w:lineRule="auto"/>
        <w:rPr>
          <w:rFonts w:ascii="Arial" w:eastAsia="Times New Roman" w:hAnsi="Arial" w:cs="Arial"/>
          <w:sz w:val="24"/>
          <w:szCs w:val="20"/>
          <w:u w:val="single"/>
          <w:lang w:eastAsia="zh-CN"/>
        </w:rPr>
      </w:pPr>
      <w:r w:rsidRPr="004B6C14">
        <w:rPr>
          <w:rFonts w:ascii="Arial" w:eastAsia="Times New Roman" w:hAnsi="Arial" w:cs="Arial"/>
          <w:sz w:val="24"/>
          <w:szCs w:val="20"/>
          <w:u w:val="single"/>
          <w:lang w:eastAsia="zh-CN"/>
        </w:rPr>
        <w:tab/>
      </w:r>
      <w:r w:rsidRPr="004B6C14">
        <w:rPr>
          <w:rFonts w:ascii="Arial" w:eastAsia="Times New Roman" w:hAnsi="Arial" w:cs="Arial"/>
          <w:sz w:val="24"/>
          <w:szCs w:val="20"/>
          <w:u w:val="single"/>
          <w:lang w:eastAsia="zh-CN"/>
        </w:rPr>
        <w:tab/>
      </w:r>
      <w:r w:rsidRPr="004B6C14">
        <w:rPr>
          <w:rFonts w:ascii="Arial" w:eastAsia="Times New Roman" w:hAnsi="Arial" w:cs="Arial"/>
          <w:sz w:val="24"/>
          <w:szCs w:val="20"/>
          <w:lang w:eastAsia="zh-CN"/>
        </w:rPr>
        <w:tab/>
      </w:r>
      <w:r w:rsidRPr="004B6C14">
        <w:rPr>
          <w:rFonts w:ascii="Arial" w:eastAsia="Times New Roman" w:hAnsi="Arial" w:cs="Arial"/>
          <w:sz w:val="24"/>
          <w:szCs w:val="20"/>
          <w:u w:val="single"/>
          <w:lang w:eastAsia="zh-CN"/>
        </w:rPr>
        <w:tab/>
      </w:r>
      <w:r w:rsidRPr="004B6C14">
        <w:rPr>
          <w:rFonts w:ascii="Arial" w:eastAsia="Times New Roman" w:hAnsi="Arial" w:cs="Arial"/>
          <w:sz w:val="24"/>
          <w:szCs w:val="20"/>
          <w:u w:val="single"/>
          <w:lang w:eastAsia="zh-CN"/>
        </w:rPr>
        <w:tab/>
      </w:r>
      <w:r w:rsidRPr="004B6C14">
        <w:rPr>
          <w:rFonts w:ascii="Arial" w:eastAsia="Times New Roman" w:hAnsi="Arial" w:cs="Arial"/>
          <w:sz w:val="24"/>
          <w:szCs w:val="20"/>
          <w:u w:val="single"/>
          <w:lang w:eastAsia="zh-CN"/>
        </w:rPr>
        <w:tab/>
      </w:r>
      <w:r w:rsidRPr="004B6C14">
        <w:rPr>
          <w:rFonts w:ascii="Arial" w:eastAsia="Times New Roman" w:hAnsi="Arial" w:cs="Arial"/>
          <w:sz w:val="24"/>
          <w:szCs w:val="20"/>
          <w:u w:val="single"/>
          <w:lang w:eastAsia="zh-CN"/>
        </w:rPr>
        <w:tab/>
      </w:r>
      <w:r w:rsidRPr="004B6C14">
        <w:rPr>
          <w:rFonts w:ascii="Arial" w:eastAsia="Times New Roman" w:hAnsi="Arial" w:cs="Arial"/>
          <w:sz w:val="24"/>
          <w:szCs w:val="20"/>
          <w:u w:val="single"/>
          <w:lang w:eastAsia="zh-CN"/>
        </w:rPr>
        <w:tab/>
      </w:r>
      <w:r w:rsidRPr="004B6C14">
        <w:rPr>
          <w:rFonts w:ascii="Arial" w:eastAsia="Times New Roman" w:hAnsi="Arial" w:cs="Arial"/>
          <w:sz w:val="24"/>
          <w:szCs w:val="20"/>
          <w:u w:val="single"/>
          <w:lang w:eastAsia="zh-CN"/>
        </w:rPr>
        <w:tab/>
      </w:r>
      <w:r w:rsidRPr="004B6C14">
        <w:rPr>
          <w:rFonts w:ascii="Arial" w:eastAsia="Times New Roman" w:hAnsi="Arial" w:cs="Arial"/>
          <w:sz w:val="24"/>
          <w:szCs w:val="20"/>
          <w:u w:val="single"/>
          <w:lang w:eastAsia="zh-CN"/>
        </w:rPr>
        <w:tab/>
      </w:r>
      <w:r w:rsidRPr="004B6C14">
        <w:rPr>
          <w:rFonts w:ascii="Arial" w:eastAsia="Times New Roman" w:hAnsi="Arial" w:cs="Arial"/>
          <w:sz w:val="24"/>
          <w:szCs w:val="20"/>
          <w:u w:val="single"/>
          <w:lang w:eastAsia="zh-CN"/>
        </w:rPr>
        <w:tab/>
      </w:r>
      <w:r w:rsidRPr="004B6C14">
        <w:rPr>
          <w:rFonts w:ascii="Arial" w:eastAsia="Times New Roman" w:hAnsi="Arial" w:cs="Arial"/>
          <w:sz w:val="24"/>
          <w:szCs w:val="20"/>
          <w:u w:val="single"/>
          <w:lang w:eastAsia="zh-CN"/>
        </w:rPr>
        <w:tab/>
      </w:r>
      <w:r w:rsidRPr="004B6C14">
        <w:rPr>
          <w:rFonts w:ascii="Arial" w:eastAsia="Times New Roman" w:hAnsi="Arial" w:cs="Arial"/>
          <w:sz w:val="24"/>
          <w:szCs w:val="20"/>
          <w:u w:val="single"/>
          <w:lang w:eastAsia="zh-CN"/>
        </w:rPr>
        <w:tab/>
      </w:r>
    </w:p>
    <w:p w14:paraId="1E9B512C"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r w:rsidRPr="004B6C14">
        <w:rPr>
          <w:rFonts w:ascii="Arial" w:eastAsia="Times New Roman" w:hAnsi="Arial" w:cs="Arial"/>
          <w:sz w:val="24"/>
          <w:szCs w:val="20"/>
          <w:lang w:eastAsia="zh-CN"/>
        </w:rPr>
        <w:t>Ort, Datum</w:t>
      </w:r>
      <w:r w:rsidRPr="004B6C14">
        <w:rPr>
          <w:rFonts w:ascii="Arial" w:eastAsia="Times New Roman" w:hAnsi="Arial" w:cs="Arial"/>
          <w:sz w:val="24"/>
          <w:szCs w:val="20"/>
          <w:lang w:eastAsia="zh-CN"/>
        </w:rPr>
        <w:tab/>
      </w:r>
      <w:r w:rsidRPr="004B6C14">
        <w:rPr>
          <w:rFonts w:ascii="Arial" w:eastAsia="Times New Roman" w:hAnsi="Arial" w:cs="Arial"/>
          <w:sz w:val="24"/>
          <w:szCs w:val="20"/>
          <w:lang w:eastAsia="zh-CN"/>
        </w:rPr>
        <w:tab/>
        <w:t xml:space="preserve">Unterschriften der gesetzlichen Vertreter bei Minderjährigen </w:t>
      </w:r>
    </w:p>
    <w:p w14:paraId="4785BED4" w14:textId="77777777" w:rsidR="004B6C14" w:rsidRDefault="004B6C14" w:rsidP="004B6C14">
      <w:pPr>
        <w:suppressAutoHyphens/>
        <w:spacing w:after="0" w:line="240" w:lineRule="auto"/>
        <w:rPr>
          <w:rFonts w:ascii="Arial" w:eastAsia="Times New Roman" w:hAnsi="Arial" w:cs="Arial"/>
          <w:sz w:val="24"/>
          <w:szCs w:val="20"/>
          <w:lang w:eastAsia="zh-CN"/>
        </w:rPr>
      </w:pPr>
      <w:r w:rsidRPr="004B6C14">
        <w:rPr>
          <w:rFonts w:ascii="Arial" w:eastAsia="Times New Roman" w:hAnsi="Arial" w:cs="Arial"/>
          <w:sz w:val="24"/>
          <w:szCs w:val="20"/>
          <w:lang w:eastAsia="zh-CN"/>
        </w:rPr>
        <w:tab/>
      </w:r>
      <w:r w:rsidRPr="004B6C14">
        <w:rPr>
          <w:rFonts w:ascii="Arial" w:eastAsia="Times New Roman" w:hAnsi="Arial" w:cs="Arial"/>
          <w:sz w:val="24"/>
          <w:szCs w:val="20"/>
          <w:lang w:eastAsia="zh-CN"/>
        </w:rPr>
        <w:tab/>
      </w:r>
      <w:r w:rsidRPr="004B6C14">
        <w:rPr>
          <w:rFonts w:ascii="Arial" w:eastAsia="Times New Roman" w:hAnsi="Arial" w:cs="Arial"/>
          <w:sz w:val="24"/>
          <w:szCs w:val="20"/>
          <w:lang w:eastAsia="zh-CN"/>
        </w:rPr>
        <w:tab/>
        <w:t xml:space="preserve">bzw. Geschäftsunfähigen </w:t>
      </w:r>
    </w:p>
    <w:p w14:paraId="70F6AD8B" w14:textId="77777777" w:rsidR="0031202B" w:rsidRPr="004B6C14" w:rsidRDefault="0031202B" w:rsidP="004B6C14">
      <w:pPr>
        <w:suppressAutoHyphens/>
        <w:spacing w:after="0" w:line="240" w:lineRule="auto"/>
        <w:rPr>
          <w:rFonts w:ascii="Arial" w:eastAsia="Times New Roman" w:hAnsi="Arial" w:cs="Arial"/>
          <w:sz w:val="24"/>
          <w:szCs w:val="20"/>
          <w:lang w:eastAsia="zh-CN"/>
        </w:rPr>
      </w:pPr>
    </w:p>
    <w:p w14:paraId="426CA83B"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p>
    <w:p w14:paraId="5D7EA74A" w14:textId="77777777" w:rsidR="004B6C14" w:rsidRPr="004B6C14" w:rsidRDefault="004B6C14" w:rsidP="004B6C14">
      <w:pPr>
        <w:pBdr>
          <w:top w:val="single" w:sz="4" w:space="1" w:color="auto"/>
          <w:left w:val="single" w:sz="4" w:space="4" w:color="auto"/>
          <w:bottom w:val="single" w:sz="4" w:space="1" w:color="auto"/>
          <w:right w:val="single" w:sz="4" w:space="4" w:color="auto"/>
        </w:pBdr>
        <w:suppressAutoHyphens/>
        <w:spacing w:after="0" w:line="240" w:lineRule="auto"/>
        <w:rPr>
          <w:rFonts w:ascii="Arial" w:eastAsia="Times New Roman" w:hAnsi="Arial" w:cs="Arial"/>
          <w:b/>
          <w:sz w:val="24"/>
          <w:szCs w:val="20"/>
          <w:u w:val="single"/>
          <w:lang w:eastAsia="zh-CN"/>
        </w:rPr>
      </w:pPr>
      <w:r w:rsidRPr="004B6C14">
        <w:rPr>
          <w:rFonts w:ascii="Arial" w:eastAsia="Times New Roman" w:hAnsi="Arial" w:cs="Arial"/>
          <w:b/>
          <w:sz w:val="24"/>
          <w:szCs w:val="20"/>
          <w:u w:val="single"/>
          <w:lang w:eastAsia="zh-CN"/>
        </w:rPr>
        <w:t>Freiwillige Angaben:</w:t>
      </w:r>
    </w:p>
    <w:p w14:paraId="5EE4A323" w14:textId="77777777" w:rsidR="004B6C14" w:rsidRPr="004B6C14" w:rsidRDefault="004B6C14" w:rsidP="004B6C14">
      <w:pPr>
        <w:pBdr>
          <w:top w:val="single" w:sz="4" w:space="1" w:color="auto"/>
          <w:left w:val="single" w:sz="4" w:space="4" w:color="auto"/>
          <w:bottom w:val="single" w:sz="4" w:space="1" w:color="auto"/>
          <w:right w:val="single" w:sz="4" w:space="4" w:color="auto"/>
        </w:pBdr>
        <w:suppressAutoHyphens/>
        <w:spacing w:after="0" w:line="240" w:lineRule="auto"/>
        <w:rPr>
          <w:rFonts w:ascii="Arial" w:eastAsia="Times New Roman" w:hAnsi="Arial" w:cs="Arial"/>
          <w:sz w:val="24"/>
          <w:szCs w:val="20"/>
          <w:lang w:eastAsia="zh-CN"/>
        </w:rPr>
      </w:pPr>
    </w:p>
    <w:p w14:paraId="04536D14" w14:textId="77777777" w:rsidR="004B6C14" w:rsidRDefault="004B6C14" w:rsidP="004B6C14">
      <w:pPr>
        <w:pBdr>
          <w:top w:val="single" w:sz="4" w:space="1" w:color="auto"/>
          <w:left w:val="single" w:sz="4" w:space="4" w:color="auto"/>
          <w:bottom w:val="single" w:sz="4" w:space="1" w:color="auto"/>
          <w:right w:val="single" w:sz="4" w:space="4" w:color="auto"/>
        </w:pBdr>
        <w:suppressAutoHyphens/>
        <w:spacing w:after="0" w:line="240" w:lineRule="auto"/>
        <w:rPr>
          <w:rFonts w:ascii="Arial" w:eastAsia="Times New Roman" w:hAnsi="Arial" w:cs="Arial"/>
          <w:sz w:val="24"/>
          <w:szCs w:val="20"/>
          <w:lang w:eastAsia="zh-CN"/>
        </w:rPr>
      </w:pPr>
      <w:r w:rsidRPr="004B6C14">
        <w:rPr>
          <w:rFonts w:ascii="Arial" w:eastAsia="Times New Roman" w:hAnsi="Arial" w:cs="Arial"/>
          <w:sz w:val="24"/>
          <w:szCs w:val="20"/>
          <w:lang w:eastAsia="zh-CN"/>
        </w:rPr>
        <w:t>Telefonnummer (Festnetz/mobil):</w:t>
      </w:r>
    </w:p>
    <w:p w14:paraId="0F8C594F" w14:textId="77777777" w:rsidR="0031202B" w:rsidRPr="004B6C14" w:rsidRDefault="0031202B" w:rsidP="004B6C14">
      <w:pPr>
        <w:pBdr>
          <w:top w:val="single" w:sz="4" w:space="1" w:color="auto"/>
          <w:left w:val="single" w:sz="4" w:space="4" w:color="auto"/>
          <w:bottom w:val="single" w:sz="4" w:space="1" w:color="auto"/>
          <w:right w:val="single" w:sz="4" w:space="4" w:color="auto"/>
        </w:pBdr>
        <w:suppressAutoHyphens/>
        <w:spacing w:after="0" w:line="240" w:lineRule="auto"/>
        <w:rPr>
          <w:rFonts w:ascii="Arial" w:eastAsia="Times New Roman" w:hAnsi="Arial" w:cs="Arial"/>
          <w:sz w:val="24"/>
          <w:szCs w:val="20"/>
          <w:lang w:eastAsia="zh-CN"/>
        </w:rPr>
      </w:pPr>
    </w:p>
    <w:p w14:paraId="164AD24A" w14:textId="77777777" w:rsidR="004B6C14" w:rsidRPr="004B6C14" w:rsidRDefault="004B6C14" w:rsidP="004B6C14">
      <w:pPr>
        <w:pBdr>
          <w:top w:val="single" w:sz="4" w:space="1" w:color="auto"/>
          <w:left w:val="single" w:sz="4" w:space="4" w:color="auto"/>
          <w:bottom w:val="single" w:sz="4" w:space="1" w:color="auto"/>
          <w:right w:val="single" w:sz="4" w:space="4" w:color="auto"/>
        </w:pBdr>
        <w:suppressAutoHyphens/>
        <w:spacing w:after="0" w:line="240" w:lineRule="auto"/>
        <w:rPr>
          <w:rFonts w:ascii="Arial" w:eastAsia="Times New Roman" w:hAnsi="Arial" w:cs="Arial"/>
          <w:sz w:val="24"/>
          <w:szCs w:val="20"/>
          <w:lang w:eastAsia="zh-CN"/>
        </w:rPr>
      </w:pPr>
      <w:r w:rsidRPr="004B6C14">
        <w:rPr>
          <w:rFonts w:ascii="Arial" w:eastAsia="Times New Roman" w:hAnsi="Arial" w:cs="Arial"/>
          <w:sz w:val="24"/>
          <w:szCs w:val="20"/>
          <w:lang w:eastAsia="zh-CN"/>
        </w:rPr>
        <w:t>E-Mail-Adresse:</w:t>
      </w:r>
    </w:p>
    <w:p w14:paraId="4F722943" w14:textId="77777777" w:rsidR="004B6C14" w:rsidRPr="004B6C14" w:rsidRDefault="004B6C14" w:rsidP="004B6C14">
      <w:pPr>
        <w:pBdr>
          <w:top w:val="single" w:sz="4" w:space="1" w:color="auto"/>
          <w:left w:val="single" w:sz="4" w:space="4" w:color="auto"/>
          <w:bottom w:val="single" w:sz="4" w:space="1" w:color="auto"/>
          <w:right w:val="single" w:sz="4" w:space="4" w:color="auto"/>
        </w:pBdr>
        <w:suppressAutoHyphens/>
        <w:spacing w:after="0" w:line="240" w:lineRule="auto"/>
        <w:rPr>
          <w:rFonts w:ascii="Arial" w:eastAsia="Times New Roman" w:hAnsi="Arial" w:cs="Arial"/>
          <w:sz w:val="24"/>
          <w:szCs w:val="20"/>
          <w:lang w:eastAsia="zh-CN"/>
        </w:rPr>
      </w:pPr>
    </w:p>
    <w:p w14:paraId="69A5DB02" w14:textId="77777777" w:rsidR="004B6C14" w:rsidRPr="004B6C14" w:rsidRDefault="004B6C14" w:rsidP="004B6C14">
      <w:pPr>
        <w:pBdr>
          <w:top w:val="single" w:sz="4" w:space="1" w:color="auto"/>
          <w:left w:val="single" w:sz="4" w:space="4" w:color="auto"/>
          <w:bottom w:val="single" w:sz="4" w:space="1" w:color="auto"/>
          <w:right w:val="single" w:sz="4" w:space="4" w:color="auto"/>
        </w:pBdr>
        <w:suppressAutoHyphens/>
        <w:spacing w:after="0" w:line="240" w:lineRule="auto"/>
        <w:rPr>
          <w:rFonts w:ascii="Arial" w:eastAsia="Times New Roman" w:hAnsi="Arial" w:cs="Arial"/>
          <w:sz w:val="24"/>
          <w:szCs w:val="20"/>
          <w:lang w:eastAsia="zh-CN"/>
        </w:rPr>
      </w:pPr>
      <w:r w:rsidRPr="004B6C14">
        <w:rPr>
          <w:rFonts w:ascii="Arial" w:eastAsia="Times New Roman" w:hAnsi="Arial" w:cs="Arial"/>
          <w:sz w:val="24"/>
          <w:szCs w:val="20"/>
          <w:lang w:eastAsia="zh-CN"/>
        </w:rPr>
        <w:t>Ich bin damit einverstanden, dass die vorgenannten Kontaktdaten zu Vereinszwecken durch den Landesverband genutzt und hierfür auch an andere Mitglieder des Landesverbandes (z.B. zur Bildung von Fahrgemeinschaften) weitergegeben werden dürfen.</w:t>
      </w:r>
    </w:p>
    <w:p w14:paraId="1ACFDC9B" w14:textId="77777777" w:rsidR="004B6C14" w:rsidRPr="004B6C14" w:rsidRDefault="004B6C14" w:rsidP="004B6C14">
      <w:pPr>
        <w:pBdr>
          <w:top w:val="single" w:sz="4" w:space="1" w:color="auto"/>
          <w:left w:val="single" w:sz="4" w:space="4" w:color="auto"/>
          <w:bottom w:val="single" w:sz="4" w:space="1" w:color="auto"/>
          <w:right w:val="single" w:sz="4" w:space="4" w:color="auto"/>
        </w:pBdr>
        <w:suppressAutoHyphens/>
        <w:spacing w:after="0" w:line="240" w:lineRule="auto"/>
        <w:rPr>
          <w:rFonts w:ascii="Arial" w:eastAsia="Times New Roman" w:hAnsi="Arial" w:cs="Arial"/>
          <w:sz w:val="24"/>
          <w:szCs w:val="20"/>
          <w:lang w:eastAsia="zh-CN"/>
        </w:rPr>
      </w:pPr>
    </w:p>
    <w:p w14:paraId="334EE9F8" w14:textId="77777777" w:rsidR="004B6C14" w:rsidRPr="004B6C14" w:rsidRDefault="004B6C14" w:rsidP="004B6C14">
      <w:pPr>
        <w:pBdr>
          <w:top w:val="single" w:sz="4" w:space="1" w:color="auto"/>
          <w:left w:val="single" w:sz="4" w:space="4" w:color="auto"/>
          <w:bottom w:val="single" w:sz="4" w:space="1" w:color="auto"/>
          <w:right w:val="single" w:sz="4" w:space="4" w:color="auto"/>
        </w:pBdr>
        <w:suppressAutoHyphens/>
        <w:spacing w:after="0" w:line="240" w:lineRule="auto"/>
        <w:rPr>
          <w:rFonts w:ascii="Arial" w:eastAsia="Times New Roman" w:hAnsi="Arial" w:cs="Arial"/>
          <w:b/>
          <w:sz w:val="24"/>
          <w:szCs w:val="20"/>
          <w:lang w:eastAsia="zh-CN"/>
        </w:rPr>
      </w:pPr>
      <w:r w:rsidRPr="004B6C14">
        <w:rPr>
          <w:rFonts w:ascii="Arial" w:eastAsia="Times New Roman" w:hAnsi="Arial" w:cs="Arial"/>
          <w:b/>
          <w:sz w:val="24"/>
          <w:szCs w:val="20"/>
          <w:lang w:eastAsia="zh-CN"/>
        </w:rPr>
        <w:t xml:space="preserve">Mir ist bekannt, dass die Einwilligung in die Datenverarbeitung der vorbenannten Angaben freiwillig erfolgt und jederzeit durch mich ganz oder teilweise mit Wirkung für die Zukunft widerrufen werden kann. </w:t>
      </w:r>
    </w:p>
    <w:p w14:paraId="7572A9C1" w14:textId="77777777" w:rsidR="004B6C14" w:rsidRPr="004B6C14" w:rsidRDefault="004B6C14" w:rsidP="004B6C14">
      <w:pPr>
        <w:pBdr>
          <w:top w:val="single" w:sz="4" w:space="1" w:color="auto"/>
          <w:left w:val="single" w:sz="4" w:space="4" w:color="auto"/>
          <w:bottom w:val="single" w:sz="4" w:space="1" w:color="auto"/>
          <w:right w:val="single" w:sz="4" w:space="4" w:color="auto"/>
        </w:pBdr>
        <w:suppressAutoHyphens/>
        <w:spacing w:after="0" w:line="240" w:lineRule="auto"/>
        <w:rPr>
          <w:rFonts w:ascii="Arial" w:eastAsia="Times New Roman" w:hAnsi="Arial" w:cs="Arial"/>
          <w:b/>
          <w:sz w:val="24"/>
          <w:szCs w:val="20"/>
          <w:lang w:eastAsia="zh-CN"/>
        </w:rPr>
      </w:pPr>
    </w:p>
    <w:p w14:paraId="4AE74913" w14:textId="77777777" w:rsidR="004B6C14" w:rsidRPr="004B6C14" w:rsidRDefault="004B6C14" w:rsidP="004B6C14">
      <w:pPr>
        <w:pBdr>
          <w:top w:val="single" w:sz="4" w:space="1" w:color="auto"/>
          <w:left w:val="single" w:sz="4" w:space="4" w:color="auto"/>
          <w:bottom w:val="single" w:sz="4" w:space="1" w:color="auto"/>
          <w:right w:val="single" w:sz="4" w:space="4" w:color="auto"/>
        </w:pBdr>
        <w:suppressAutoHyphens/>
        <w:spacing w:after="0" w:line="240" w:lineRule="auto"/>
        <w:rPr>
          <w:rFonts w:ascii="Arial" w:eastAsia="Times New Roman" w:hAnsi="Arial" w:cs="Arial"/>
          <w:sz w:val="24"/>
          <w:szCs w:val="20"/>
          <w:u w:val="single"/>
          <w:lang w:eastAsia="zh-CN"/>
        </w:rPr>
      </w:pPr>
      <w:r w:rsidRPr="004B6C14">
        <w:rPr>
          <w:rFonts w:ascii="Arial" w:eastAsia="Times New Roman" w:hAnsi="Arial" w:cs="Arial"/>
          <w:sz w:val="24"/>
          <w:szCs w:val="20"/>
          <w:u w:val="single"/>
          <w:lang w:eastAsia="zh-CN"/>
        </w:rPr>
        <w:tab/>
      </w:r>
      <w:r w:rsidRPr="004B6C14">
        <w:rPr>
          <w:rFonts w:ascii="Arial" w:eastAsia="Times New Roman" w:hAnsi="Arial" w:cs="Arial"/>
          <w:sz w:val="24"/>
          <w:szCs w:val="20"/>
          <w:u w:val="single"/>
          <w:lang w:eastAsia="zh-CN"/>
        </w:rPr>
        <w:tab/>
      </w:r>
      <w:r w:rsidRPr="004B6C14">
        <w:rPr>
          <w:rFonts w:ascii="Arial" w:eastAsia="Times New Roman" w:hAnsi="Arial" w:cs="Arial"/>
          <w:sz w:val="24"/>
          <w:szCs w:val="20"/>
          <w:lang w:eastAsia="zh-CN"/>
        </w:rPr>
        <w:tab/>
      </w:r>
      <w:r w:rsidRPr="004B6C14">
        <w:rPr>
          <w:rFonts w:ascii="Arial" w:eastAsia="Times New Roman" w:hAnsi="Arial" w:cs="Arial"/>
          <w:sz w:val="24"/>
          <w:szCs w:val="20"/>
          <w:u w:val="single"/>
          <w:lang w:eastAsia="zh-CN"/>
        </w:rPr>
        <w:tab/>
      </w:r>
      <w:r w:rsidRPr="004B6C14">
        <w:rPr>
          <w:rFonts w:ascii="Arial" w:eastAsia="Times New Roman" w:hAnsi="Arial" w:cs="Arial"/>
          <w:sz w:val="24"/>
          <w:szCs w:val="20"/>
          <w:u w:val="single"/>
          <w:lang w:eastAsia="zh-CN"/>
        </w:rPr>
        <w:tab/>
      </w:r>
      <w:r w:rsidRPr="004B6C14">
        <w:rPr>
          <w:rFonts w:ascii="Arial" w:eastAsia="Times New Roman" w:hAnsi="Arial" w:cs="Arial"/>
          <w:sz w:val="24"/>
          <w:szCs w:val="20"/>
          <w:u w:val="single"/>
          <w:lang w:eastAsia="zh-CN"/>
        </w:rPr>
        <w:tab/>
      </w:r>
      <w:r w:rsidRPr="004B6C14">
        <w:rPr>
          <w:rFonts w:ascii="Arial" w:eastAsia="Times New Roman" w:hAnsi="Arial" w:cs="Arial"/>
          <w:sz w:val="24"/>
          <w:szCs w:val="20"/>
          <w:u w:val="single"/>
          <w:lang w:eastAsia="zh-CN"/>
        </w:rPr>
        <w:tab/>
      </w:r>
      <w:r w:rsidRPr="004B6C14">
        <w:rPr>
          <w:rFonts w:ascii="Arial" w:eastAsia="Times New Roman" w:hAnsi="Arial" w:cs="Arial"/>
          <w:sz w:val="24"/>
          <w:szCs w:val="20"/>
          <w:u w:val="single"/>
          <w:lang w:eastAsia="zh-CN"/>
        </w:rPr>
        <w:tab/>
      </w:r>
      <w:r w:rsidRPr="004B6C14">
        <w:rPr>
          <w:rFonts w:ascii="Arial" w:eastAsia="Times New Roman" w:hAnsi="Arial" w:cs="Arial"/>
          <w:sz w:val="24"/>
          <w:szCs w:val="20"/>
          <w:u w:val="single"/>
          <w:lang w:eastAsia="zh-CN"/>
        </w:rPr>
        <w:tab/>
      </w:r>
      <w:r w:rsidRPr="004B6C14">
        <w:rPr>
          <w:rFonts w:ascii="Arial" w:eastAsia="Times New Roman" w:hAnsi="Arial" w:cs="Arial"/>
          <w:sz w:val="24"/>
          <w:szCs w:val="20"/>
          <w:u w:val="single"/>
          <w:lang w:eastAsia="zh-CN"/>
        </w:rPr>
        <w:tab/>
      </w:r>
      <w:r w:rsidRPr="004B6C14">
        <w:rPr>
          <w:rFonts w:ascii="Arial" w:eastAsia="Times New Roman" w:hAnsi="Arial" w:cs="Arial"/>
          <w:sz w:val="24"/>
          <w:szCs w:val="20"/>
          <w:u w:val="single"/>
          <w:lang w:eastAsia="zh-CN"/>
        </w:rPr>
        <w:tab/>
      </w:r>
      <w:r w:rsidRPr="004B6C14">
        <w:rPr>
          <w:rFonts w:ascii="Arial" w:eastAsia="Times New Roman" w:hAnsi="Arial" w:cs="Arial"/>
          <w:sz w:val="24"/>
          <w:szCs w:val="20"/>
          <w:u w:val="single"/>
          <w:lang w:eastAsia="zh-CN"/>
        </w:rPr>
        <w:tab/>
      </w:r>
      <w:r w:rsidRPr="004B6C14">
        <w:rPr>
          <w:rFonts w:ascii="Arial" w:eastAsia="Times New Roman" w:hAnsi="Arial" w:cs="Arial"/>
          <w:sz w:val="24"/>
          <w:szCs w:val="20"/>
          <w:u w:val="single"/>
          <w:lang w:eastAsia="zh-CN"/>
        </w:rPr>
        <w:tab/>
      </w:r>
    </w:p>
    <w:p w14:paraId="25EB3066" w14:textId="77777777" w:rsidR="004B6C14" w:rsidRPr="004B6C14" w:rsidRDefault="004B6C14" w:rsidP="004B6C14">
      <w:pPr>
        <w:pBdr>
          <w:top w:val="single" w:sz="4" w:space="1" w:color="auto"/>
          <w:left w:val="single" w:sz="4" w:space="4" w:color="auto"/>
          <w:bottom w:val="single" w:sz="4" w:space="1" w:color="auto"/>
          <w:right w:val="single" w:sz="4" w:space="4" w:color="auto"/>
        </w:pBdr>
        <w:suppressAutoHyphens/>
        <w:spacing w:after="0" w:line="240" w:lineRule="auto"/>
        <w:rPr>
          <w:rFonts w:ascii="Arial" w:eastAsia="Times New Roman" w:hAnsi="Arial" w:cs="Arial"/>
          <w:sz w:val="24"/>
          <w:szCs w:val="20"/>
          <w:lang w:eastAsia="zh-CN"/>
        </w:rPr>
      </w:pPr>
      <w:r w:rsidRPr="004B6C14">
        <w:rPr>
          <w:rFonts w:ascii="Arial" w:eastAsia="Times New Roman" w:hAnsi="Arial" w:cs="Arial"/>
          <w:sz w:val="24"/>
          <w:szCs w:val="20"/>
          <w:lang w:eastAsia="zh-CN"/>
        </w:rPr>
        <w:t>Ort, Datum</w:t>
      </w:r>
      <w:r w:rsidRPr="004B6C14">
        <w:rPr>
          <w:rFonts w:ascii="Arial" w:eastAsia="Times New Roman" w:hAnsi="Arial" w:cs="Arial"/>
          <w:sz w:val="24"/>
          <w:szCs w:val="20"/>
          <w:lang w:eastAsia="zh-CN"/>
        </w:rPr>
        <w:tab/>
      </w:r>
      <w:r w:rsidRPr="004B6C14">
        <w:rPr>
          <w:rFonts w:ascii="Arial" w:eastAsia="Times New Roman" w:hAnsi="Arial" w:cs="Arial"/>
          <w:sz w:val="24"/>
          <w:szCs w:val="20"/>
          <w:lang w:eastAsia="zh-CN"/>
        </w:rPr>
        <w:tab/>
        <w:t xml:space="preserve">Unterschrift/Unterschriften der gesetzlichen Vertreter bei Minderjährigen </w:t>
      </w:r>
    </w:p>
    <w:p w14:paraId="4AAC925E" w14:textId="77777777" w:rsidR="004B6C14" w:rsidRPr="004B6C14" w:rsidRDefault="004B6C14" w:rsidP="004B6C14">
      <w:pPr>
        <w:pBdr>
          <w:top w:val="single" w:sz="4" w:space="1" w:color="auto"/>
          <w:left w:val="single" w:sz="4" w:space="4" w:color="auto"/>
          <w:bottom w:val="single" w:sz="4" w:space="1" w:color="auto"/>
          <w:right w:val="single" w:sz="4" w:space="4" w:color="auto"/>
        </w:pBdr>
        <w:suppressAutoHyphens/>
        <w:spacing w:after="0" w:line="240" w:lineRule="auto"/>
        <w:rPr>
          <w:rFonts w:ascii="Arial" w:eastAsia="Times New Roman" w:hAnsi="Arial" w:cs="Arial"/>
          <w:sz w:val="24"/>
          <w:szCs w:val="20"/>
          <w:lang w:eastAsia="zh-CN"/>
        </w:rPr>
      </w:pPr>
      <w:r w:rsidRPr="004B6C14">
        <w:rPr>
          <w:rFonts w:ascii="Arial" w:eastAsia="Times New Roman" w:hAnsi="Arial" w:cs="Arial"/>
          <w:sz w:val="24"/>
          <w:szCs w:val="20"/>
          <w:lang w:eastAsia="zh-CN"/>
        </w:rPr>
        <w:tab/>
      </w:r>
      <w:r w:rsidRPr="004B6C14">
        <w:rPr>
          <w:rFonts w:ascii="Arial" w:eastAsia="Times New Roman" w:hAnsi="Arial" w:cs="Arial"/>
          <w:sz w:val="24"/>
          <w:szCs w:val="20"/>
          <w:lang w:eastAsia="zh-CN"/>
        </w:rPr>
        <w:tab/>
      </w:r>
      <w:r w:rsidRPr="004B6C14">
        <w:rPr>
          <w:rFonts w:ascii="Arial" w:eastAsia="Times New Roman" w:hAnsi="Arial" w:cs="Arial"/>
          <w:sz w:val="24"/>
          <w:szCs w:val="20"/>
          <w:lang w:eastAsia="zh-CN"/>
        </w:rPr>
        <w:tab/>
        <w:t xml:space="preserve">bzw. Geschäftsunfähigen </w:t>
      </w:r>
    </w:p>
    <w:p w14:paraId="59780DC4" w14:textId="77777777" w:rsidR="004B6C14" w:rsidRPr="004B6C14" w:rsidRDefault="004B6C14" w:rsidP="004B6C14">
      <w:pPr>
        <w:suppressAutoHyphens/>
        <w:spacing w:after="0" w:line="240" w:lineRule="auto"/>
        <w:rPr>
          <w:rFonts w:ascii="Arial" w:eastAsia="Times New Roman" w:hAnsi="Arial" w:cs="Arial"/>
          <w:b/>
          <w:sz w:val="24"/>
          <w:szCs w:val="20"/>
          <w:lang w:eastAsia="zh-CN"/>
        </w:rPr>
      </w:pPr>
    </w:p>
    <w:p w14:paraId="6DB50E70" w14:textId="77777777" w:rsidR="004B6C14" w:rsidRPr="004B6C14" w:rsidRDefault="004B6C14" w:rsidP="004B6C14">
      <w:pPr>
        <w:suppressAutoHyphens/>
        <w:spacing w:after="0" w:line="240" w:lineRule="auto"/>
        <w:rPr>
          <w:rFonts w:ascii="Arial" w:eastAsia="Times New Roman" w:hAnsi="Arial" w:cs="Arial"/>
          <w:b/>
          <w:sz w:val="24"/>
          <w:szCs w:val="20"/>
          <w:lang w:eastAsia="zh-CN"/>
        </w:rPr>
      </w:pPr>
    </w:p>
    <w:p w14:paraId="55F7D0A7" w14:textId="77777777" w:rsidR="004B6C14" w:rsidRPr="004B6C14" w:rsidRDefault="004B6C14" w:rsidP="004B6C14">
      <w:pPr>
        <w:suppressAutoHyphens/>
        <w:spacing w:after="0" w:line="240" w:lineRule="auto"/>
        <w:rPr>
          <w:rFonts w:ascii="Arial" w:eastAsia="Times New Roman" w:hAnsi="Arial" w:cs="Arial"/>
          <w:b/>
          <w:sz w:val="24"/>
          <w:szCs w:val="20"/>
          <w:lang w:eastAsia="zh-CN"/>
        </w:rPr>
      </w:pPr>
    </w:p>
    <w:p w14:paraId="1F0C7B26" w14:textId="77777777" w:rsidR="004B6C14" w:rsidRPr="004B6C14" w:rsidRDefault="004B6C14" w:rsidP="004B6C14">
      <w:pPr>
        <w:suppressAutoHyphens/>
        <w:spacing w:after="0" w:line="240" w:lineRule="auto"/>
        <w:rPr>
          <w:rFonts w:ascii="Arial" w:eastAsia="Times New Roman" w:hAnsi="Arial" w:cs="Arial"/>
          <w:b/>
          <w:sz w:val="24"/>
          <w:szCs w:val="20"/>
          <w:lang w:eastAsia="zh-CN"/>
        </w:rPr>
      </w:pPr>
    </w:p>
    <w:p w14:paraId="3CDD2A89" w14:textId="77777777" w:rsidR="004B6C14" w:rsidRPr="004B6C14" w:rsidRDefault="004B6C14" w:rsidP="004B6C14">
      <w:pPr>
        <w:suppressAutoHyphens/>
        <w:spacing w:after="0" w:line="240" w:lineRule="auto"/>
        <w:rPr>
          <w:rFonts w:ascii="Arial" w:eastAsia="Times New Roman" w:hAnsi="Arial" w:cs="Arial"/>
          <w:b/>
          <w:sz w:val="24"/>
          <w:szCs w:val="20"/>
          <w:lang w:eastAsia="zh-CN"/>
        </w:rPr>
      </w:pPr>
    </w:p>
    <w:p w14:paraId="0BB5996C" w14:textId="77777777" w:rsidR="004B6C14" w:rsidRPr="004B6C14" w:rsidRDefault="004B6C14" w:rsidP="004B6C14">
      <w:pPr>
        <w:suppressAutoHyphens/>
        <w:spacing w:after="0" w:line="240" w:lineRule="auto"/>
        <w:rPr>
          <w:rFonts w:ascii="Arial" w:eastAsia="Times New Roman" w:hAnsi="Arial" w:cs="Arial"/>
          <w:b/>
          <w:sz w:val="24"/>
          <w:szCs w:val="20"/>
          <w:lang w:eastAsia="zh-CN"/>
        </w:rPr>
      </w:pPr>
    </w:p>
    <w:p w14:paraId="50CB7AEE" w14:textId="747BA539" w:rsidR="004B6C14" w:rsidRDefault="004B6C14" w:rsidP="004B6C14">
      <w:pPr>
        <w:suppressAutoHyphens/>
        <w:spacing w:after="0" w:line="240" w:lineRule="auto"/>
        <w:rPr>
          <w:rFonts w:ascii="Arial" w:eastAsia="Times New Roman" w:hAnsi="Arial" w:cs="Arial"/>
          <w:b/>
          <w:sz w:val="24"/>
          <w:szCs w:val="20"/>
          <w:lang w:eastAsia="zh-CN"/>
        </w:rPr>
      </w:pPr>
    </w:p>
    <w:p w14:paraId="467E7577" w14:textId="77777777" w:rsidR="0079254E" w:rsidRPr="004B6C14" w:rsidRDefault="0079254E" w:rsidP="004B6C14">
      <w:pPr>
        <w:suppressAutoHyphens/>
        <w:spacing w:after="0" w:line="240" w:lineRule="auto"/>
        <w:rPr>
          <w:rFonts w:ascii="Arial" w:eastAsia="Times New Roman" w:hAnsi="Arial" w:cs="Arial"/>
          <w:b/>
          <w:sz w:val="24"/>
          <w:szCs w:val="20"/>
          <w:lang w:eastAsia="zh-CN"/>
        </w:rPr>
      </w:pPr>
    </w:p>
    <w:p w14:paraId="2937ED3B" w14:textId="77777777" w:rsidR="004B6C14" w:rsidRPr="004B6C14" w:rsidRDefault="004B6C14" w:rsidP="004B6C14">
      <w:pPr>
        <w:suppressAutoHyphens/>
        <w:spacing w:after="0" w:line="240" w:lineRule="auto"/>
        <w:rPr>
          <w:rFonts w:ascii="Arial" w:eastAsia="Times New Roman" w:hAnsi="Arial" w:cs="Arial"/>
          <w:b/>
          <w:sz w:val="24"/>
          <w:szCs w:val="20"/>
          <w:lang w:eastAsia="zh-CN"/>
        </w:rPr>
      </w:pPr>
      <w:r w:rsidRPr="004B6C14">
        <w:rPr>
          <w:rFonts w:ascii="Arial" w:eastAsia="Times New Roman" w:hAnsi="Arial" w:cs="Arial"/>
          <w:b/>
          <w:sz w:val="24"/>
          <w:szCs w:val="20"/>
          <w:lang w:eastAsia="zh-CN"/>
        </w:rPr>
        <w:t>Einwilligung in die Veröffentlichung von Personenbildnissen</w:t>
      </w:r>
    </w:p>
    <w:p w14:paraId="6194B212"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p>
    <w:p w14:paraId="20803AE0"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r w:rsidRPr="004B6C14">
        <w:rPr>
          <w:rFonts w:ascii="Arial" w:eastAsia="Times New Roman" w:hAnsi="Arial" w:cs="Arial"/>
          <w:sz w:val="24"/>
          <w:szCs w:val="20"/>
          <w:lang w:eastAsia="zh-CN"/>
        </w:rPr>
        <w:t>Ich willige ein, dass Fotos und Videos von meiner Person bei sportlichen Veranstaltungen und zur Präsentation von Mannschaften angefertigt und in folgenden Medien veröffentlicht werden dürfen:</w:t>
      </w:r>
    </w:p>
    <w:p w14:paraId="725F7126"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p>
    <w:p w14:paraId="5284AD79" w14:textId="44689A26" w:rsidR="004B6C14" w:rsidRPr="004B6C14" w:rsidRDefault="004B6C14" w:rsidP="004B6C14">
      <w:pPr>
        <w:suppressAutoHyphens/>
        <w:spacing w:after="0" w:line="240" w:lineRule="auto"/>
        <w:rPr>
          <w:rFonts w:ascii="Arial" w:eastAsia="Times New Roman" w:hAnsi="Arial" w:cs="Arial"/>
          <w:sz w:val="24"/>
          <w:szCs w:val="20"/>
          <w:lang w:eastAsia="zh-CN"/>
        </w:rPr>
      </w:pPr>
      <w:r w:rsidRPr="004B6C14">
        <w:rPr>
          <w:rFonts w:ascii="Arial" w:eastAsia="Times New Roman" w:hAnsi="Arial" w:cs="Arial"/>
          <w:sz w:val="24"/>
          <w:szCs w:val="20"/>
          <w:lang w:eastAsia="zh-CN"/>
        </w:rPr>
        <w:t>(   ) Homepage des Vereins</w:t>
      </w:r>
      <w:r w:rsidR="0049657E">
        <w:rPr>
          <w:rFonts w:ascii="Arial" w:eastAsia="Times New Roman" w:hAnsi="Arial" w:cs="Arial"/>
          <w:sz w:val="24"/>
          <w:szCs w:val="20"/>
          <w:lang w:eastAsia="zh-CN"/>
        </w:rPr>
        <w:t>/Verbandes</w:t>
      </w:r>
    </w:p>
    <w:p w14:paraId="46FFDFBC" w14:textId="36D2C78B" w:rsidR="004B6C14" w:rsidRPr="004B6C14" w:rsidRDefault="004B6C14" w:rsidP="004B6C14">
      <w:pPr>
        <w:suppressAutoHyphens/>
        <w:spacing w:after="0" w:line="240" w:lineRule="auto"/>
        <w:rPr>
          <w:rFonts w:ascii="Arial" w:eastAsia="Times New Roman" w:hAnsi="Arial" w:cs="Arial"/>
          <w:sz w:val="24"/>
          <w:szCs w:val="20"/>
          <w:lang w:eastAsia="zh-CN"/>
        </w:rPr>
      </w:pPr>
      <w:r w:rsidRPr="004B6C14">
        <w:rPr>
          <w:rFonts w:ascii="Arial" w:eastAsia="Times New Roman" w:hAnsi="Arial" w:cs="Arial"/>
          <w:sz w:val="24"/>
          <w:szCs w:val="20"/>
          <w:lang w:eastAsia="zh-CN"/>
        </w:rPr>
        <w:t>(   ) Facebook</w:t>
      </w:r>
      <w:r w:rsidR="00635504">
        <w:rPr>
          <w:rFonts w:ascii="Arial" w:eastAsia="Times New Roman" w:hAnsi="Arial" w:cs="Arial"/>
          <w:sz w:val="24"/>
          <w:szCs w:val="20"/>
          <w:lang w:eastAsia="zh-CN"/>
        </w:rPr>
        <w:t xml:space="preserve"> / Instagram</w:t>
      </w:r>
      <w:r w:rsidRPr="004B6C14">
        <w:rPr>
          <w:rFonts w:ascii="Arial" w:eastAsia="Times New Roman" w:hAnsi="Arial" w:cs="Arial"/>
          <w:sz w:val="24"/>
          <w:szCs w:val="20"/>
          <w:lang w:eastAsia="zh-CN"/>
        </w:rPr>
        <w:t>-Seite</w:t>
      </w:r>
      <w:r w:rsidR="00635504">
        <w:rPr>
          <w:rFonts w:ascii="Arial" w:eastAsia="Times New Roman" w:hAnsi="Arial" w:cs="Arial"/>
          <w:sz w:val="24"/>
          <w:szCs w:val="20"/>
          <w:lang w:eastAsia="zh-CN"/>
        </w:rPr>
        <w:t xml:space="preserve"> </w:t>
      </w:r>
      <w:r w:rsidRPr="004B6C14">
        <w:rPr>
          <w:rFonts w:ascii="Arial" w:eastAsia="Times New Roman" w:hAnsi="Arial" w:cs="Arial"/>
          <w:sz w:val="24"/>
          <w:szCs w:val="20"/>
          <w:lang w:eastAsia="zh-CN"/>
        </w:rPr>
        <w:t>des Vereins</w:t>
      </w:r>
      <w:r w:rsidR="0049657E">
        <w:rPr>
          <w:rFonts w:ascii="Arial" w:eastAsia="Times New Roman" w:hAnsi="Arial" w:cs="Arial"/>
          <w:sz w:val="24"/>
          <w:szCs w:val="20"/>
          <w:lang w:eastAsia="zh-CN"/>
        </w:rPr>
        <w:t>/Verbandes</w:t>
      </w:r>
    </w:p>
    <w:p w14:paraId="613714E6" w14:textId="164331F3" w:rsidR="004B6C14" w:rsidRPr="004B6C14" w:rsidRDefault="004B6C14" w:rsidP="004B6C14">
      <w:pPr>
        <w:suppressAutoHyphens/>
        <w:spacing w:after="0" w:line="240" w:lineRule="auto"/>
        <w:rPr>
          <w:rFonts w:ascii="Arial" w:eastAsia="Times New Roman" w:hAnsi="Arial" w:cs="Arial"/>
          <w:sz w:val="24"/>
          <w:szCs w:val="20"/>
          <w:lang w:eastAsia="zh-CN"/>
        </w:rPr>
      </w:pPr>
      <w:r w:rsidRPr="004B6C14">
        <w:rPr>
          <w:rFonts w:ascii="Arial" w:eastAsia="Times New Roman" w:hAnsi="Arial" w:cs="Arial"/>
          <w:sz w:val="24"/>
          <w:szCs w:val="20"/>
          <w:lang w:eastAsia="zh-CN"/>
        </w:rPr>
        <w:t>(   ) regionale</w:t>
      </w:r>
      <w:r w:rsidR="0049657E">
        <w:rPr>
          <w:rFonts w:ascii="Arial" w:eastAsia="Times New Roman" w:hAnsi="Arial" w:cs="Arial"/>
          <w:sz w:val="24"/>
          <w:szCs w:val="20"/>
          <w:lang w:eastAsia="zh-CN"/>
        </w:rPr>
        <w:t>/überregionale</w:t>
      </w:r>
      <w:r w:rsidRPr="004B6C14">
        <w:rPr>
          <w:rFonts w:ascii="Arial" w:eastAsia="Times New Roman" w:hAnsi="Arial" w:cs="Arial"/>
          <w:sz w:val="24"/>
          <w:szCs w:val="20"/>
          <w:lang w:eastAsia="zh-CN"/>
        </w:rPr>
        <w:t xml:space="preserve"> Presseerzeugnisse </w:t>
      </w:r>
    </w:p>
    <w:p w14:paraId="1929A116"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p>
    <w:p w14:paraId="6D158130"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r w:rsidRPr="004B6C14">
        <w:rPr>
          <w:rFonts w:ascii="Arial" w:eastAsia="Times New Roman" w:hAnsi="Arial" w:cs="Arial"/>
          <w:sz w:val="24"/>
          <w:szCs w:val="20"/>
          <w:lang w:eastAsia="zh-CN"/>
        </w:rPr>
        <w:t xml:space="preserve">Ich bin darauf hingewiesen worden, dass die Fotos und Videos mit meiner Person bei der Veröffentlichung im Internet oder in sozialen Netzwerken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 gegenüber dem Verein erfolgen. </w:t>
      </w:r>
    </w:p>
    <w:p w14:paraId="6D09F11E"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p>
    <w:p w14:paraId="3173EE48"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r w:rsidRPr="004B6C14">
        <w:rPr>
          <w:rFonts w:ascii="Arial" w:eastAsia="Times New Roman" w:hAnsi="Arial" w:cs="Arial"/>
          <w:sz w:val="24"/>
          <w:szCs w:val="20"/>
          <w:lang w:eastAsia="zh-CN"/>
        </w:rPr>
        <w:t xml:space="preserve">Eine vollständige Löschung der veröffentlichten Fotos und Videoaufzeichnungen im Internet kann durch den Baden-Württembergischen Gewichtheberverband e.V. nicht sichergestellt werden, da z.B. andere Internetseiten die Fotos und Videos kopiert oder verändert haben könnten. Der Baden-Württembergische Gewichtheberverband e.V. kann nicht haftbar gemacht werden für Art und Form der Nutzung durch Dritte wie z. B. für das Herunterladen von Fotos und Videos und deren anschließender Nutzung und Veränderung. </w:t>
      </w:r>
    </w:p>
    <w:p w14:paraId="478906AA"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p>
    <w:p w14:paraId="6ED17EAC"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r w:rsidRPr="004B6C14">
        <w:rPr>
          <w:rFonts w:ascii="Arial" w:eastAsia="Times New Roman" w:hAnsi="Arial" w:cs="Arial"/>
          <w:sz w:val="24"/>
          <w:szCs w:val="20"/>
          <w:lang w:eastAsia="zh-CN"/>
        </w:rPr>
        <w:t>Ich wurde ferner darauf hingewiesen, dass trotz meines Widerrufs Fotos und Videos von meiner Person im Rahmen der Teilnahme an öffentlichen Veranstaltungen des Vereins gefertigt und im Rahmen der Öffentlichkeitsarbeit veröffentlicht werden dürfen.</w:t>
      </w:r>
    </w:p>
    <w:p w14:paraId="75F5814B"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p>
    <w:p w14:paraId="666E2157"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p>
    <w:p w14:paraId="2A01F3A1"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p>
    <w:p w14:paraId="27EC25FB" w14:textId="77777777" w:rsidR="004B6C14" w:rsidRPr="004B6C14" w:rsidRDefault="004B6C14" w:rsidP="004B6C14">
      <w:pPr>
        <w:suppressAutoHyphens/>
        <w:spacing w:after="0" w:line="240" w:lineRule="auto"/>
        <w:rPr>
          <w:rFonts w:ascii="Arial" w:eastAsia="Times New Roman" w:hAnsi="Arial" w:cs="Arial"/>
          <w:sz w:val="24"/>
          <w:szCs w:val="20"/>
          <w:u w:val="single"/>
          <w:lang w:eastAsia="zh-CN"/>
        </w:rPr>
      </w:pPr>
      <w:r w:rsidRPr="004B6C14">
        <w:rPr>
          <w:rFonts w:ascii="Arial" w:eastAsia="Times New Roman" w:hAnsi="Arial" w:cs="Arial"/>
          <w:sz w:val="24"/>
          <w:szCs w:val="20"/>
          <w:u w:val="single"/>
          <w:lang w:eastAsia="zh-CN"/>
        </w:rPr>
        <w:tab/>
      </w:r>
      <w:r w:rsidRPr="004B6C14">
        <w:rPr>
          <w:rFonts w:ascii="Arial" w:eastAsia="Times New Roman" w:hAnsi="Arial" w:cs="Arial"/>
          <w:sz w:val="24"/>
          <w:szCs w:val="20"/>
          <w:u w:val="single"/>
          <w:lang w:eastAsia="zh-CN"/>
        </w:rPr>
        <w:tab/>
      </w:r>
      <w:r w:rsidR="0031202B">
        <w:rPr>
          <w:rFonts w:ascii="Arial" w:eastAsia="Times New Roman" w:hAnsi="Arial" w:cs="Arial"/>
          <w:sz w:val="24"/>
          <w:szCs w:val="20"/>
          <w:u w:val="single"/>
          <w:lang w:eastAsia="zh-CN"/>
        </w:rPr>
        <w:t>______</w:t>
      </w:r>
      <w:r w:rsidRPr="004B6C14">
        <w:rPr>
          <w:rFonts w:ascii="Arial" w:eastAsia="Times New Roman" w:hAnsi="Arial" w:cs="Arial"/>
          <w:sz w:val="24"/>
          <w:szCs w:val="20"/>
          <w:u w:val="single"/>
          <w:lang w:eastAsia="zh-CN"/>
        </w:rPr>
        <w:tab/>
      </w:r>
      <w:r w:rsidRPr="004B6C14">
        <w:rPr>
          <w:rFonts w:ascii="Arial" w:eastAsia="Times New Roman" w:hAnsi="Arial" w:cs="Arial"/>
          <w:sz w:val="24"/>
          <w:szCs w:val="20"/>
          <w:lang w:eastAsia="zh-CN"/>
        </w:rPr>
        <w:tab/>
      </w:r>
      <w:r w:rsidRPr="004B6C14">
        <w:rPr>
          <w:rFonts w:ascii="Arial" w:eastAsia="Times New Roman" w:hAnsi="Arial" w:cs="Arial"/>
          <w:sz w:val="24"/>
          <w:szCs w:val="20"/>
          <w:lang w:eastAsia="zh-CN"/>
        </w:rPr>
        <w:tab/>
      </w:r>
      <w:r w:rsidRPr="004B6C14">
        <w:rPr>
          <w:rFonts w:ascii="Arial" w:eastAsia="Times New Roman" w:hAnsi="Arial" w:cs="Arial"/>
          <w:sz w:val="24"/>
          <w:szCs w:val="20"/>
          <w:u w:val="single"/>
          <w:lang w:eastAsia="zh-CN"/>
        </w:rPr>
        <w:tab/>
      </w:r>
      <w:r w:rsidRPr="004B6C14">
        <w:rPr>
          <w:rFonts w:ascii="Arial" w:eastAsia="Times New Roman" w:hAnsi="Arial" w:cs="Arial"/>
          <w:sz w:val="24"/>
          <w:szCs w:val="20"/>
          <w:u w:val="single"/>
          <w:lang w:eastAsia="zh-CN"/>
        </w:rPr>
        <w:tab/>
      </w:r>
      <w:r w:rsidRPr="004B6C14">
        <w:rPr>
          <w:rFonts w:ascii="Arial" w:eastAsia="Times New Roman" w:hAnsi="Arial" w:cs="Arial"/>
          <w:sz w:val="24"/>
          <w:szCs w:val="20"/>
          <w:u w:val="single"/>
          <w:lang w:eastAsia="zh-CN"/>
        </w:rPr>
        <w:tab/>
      </w:r>
      <w:r w:rsidR="0031202B">
        <w:rPr>
          <w:rFonts w:ascii="Arial" w:eastAsia="Times New Roman" w:hAnsi="Arial" w:cs="Arial"/>
          <w:sz w:val="24"/>
          <w:szCs w:val="20"/>
          <w:u w:val="single"/>
          <w:lang w:eastAsia="zh-CN"/>
        </w:rPr>
        <w:t>_______________</w:t>
      </w:r>
      <w:r w:rsidRPr="004B6C14">
        <w:rPr>
          <w:rFonts w:ascii="Arial" w:eastAsia="Times New Roman" w:hAnsi="Arial" w:cs="Arial"/>
          <w:sz w:val="24"/>
          <w:szCs w:val="20"/>
          <w:u w:val="single"/>
          <w:lang w:eastAsia="zh-CN"/>
        </w:rPr>
        <w:tab/>
      </w:r>
      <w:r w:rsidRPr="004B6C14">
        <w:rPr>
          <w:rFonts w:ascii="Arial" w:eastAsia="Times New Roman" w:hAnsi="Arial" w:cs="Arial"/>
          <w:sz w:val="24"/>
          <w:szCs w:val="20"/>
          <w:u w:val="single"/>
          <w:lang w:eastAsia="zh-CN"/>
        </w:rPr>
        <w:tab/>
      </w:r>
      <w:r w:rsidRPr="004B6C14">
        <w:rPr>
          <w:rFonts w:ascii="Arial" w:eastAsia="Times New Roman" w:hAnsi="Arial" w:cs="Arial"/>
          <w:sz w:val="24"/>
          <w:szCs w:val="20"/>
          <w:u w:val="single"/>
          <w:lang w:eastAsia="zh-CN"/>
        </w:rPr>
        <w:tab/>
      </w:r>
    </w:p>
    <w:p w14:paraId="2979D465" w14:textId="77777777" w:rsidR="004B6C14" w:rsidRPr="004B6C14" w:rsidRDefault="004B6C14" w:rsidP="004B6C14">
      <w:pPr>
        <w:suppressAutoHyphens/>
        <w:spacing w:after="0" w:line="240" w:lineRule="auto"/>
        <w:rPr>
          <w:rFonts w:ascii="Arial" w:eastAsia="Times New Roman" w:hAnsi="Arial" w:cs="Arial"/>
          <w:sz w:val="24"/>
          <w:szCs w:val="20"/>
          <w:lang w:eastAsia="zh-CN"/>
        </w:rPr>
      </w:pPr>
      <w:r w:rsidRPr="004B6C14">
        <w:rPr>
          <w:rFonts w:ascii="Arial" w:eastAsia="Times New Roman" w:hAnsi="Arial" w:cs="Arial"/>
          <w:sz w:val="24"/>
          <w:szCs w:val="20"/>
          <w:lang w:eastAsia="zh-CN"/>
        </w:rPr>
        <w:t>Ort, Datum</w:t>
      </w:r>
      <w:r w:rsidRPr="004B6C14">
        <w:rPr>
          <w:rFonts w:ascii="Arial" w:eastAsia="Times New Roman" w:hAnsi="Arial" w:cs="Arial"/>
          <w:sz w:val="24"/>
          <w:szCs w:val="20"/>
          <w:lang w:eastAsia="zh-CN"/>
        </w:rPr>
        <w:tab/>
      </w:r>
      <w:r w:rsidRPr="004B6C14">
        <w:rPr>
          <w:rFonts w:ascii="Arial" w:eastAsia="Times New Roman" w:hAnsi="Arial" w:cs="Arial"/>
          <w:sz w:val="24"/>
          <w:szCs w:val="20"/>
          <w:lang w:eastAsia="zh-CN"/>
        </w:rPr>
        <w:tab/>
      </w:r>
      <w:r w:rsidRPr="004B6C14">
        <w:rPr>
          <w:rFonts w:ascii="Arial" w:eastAsia="Times New Roman" w:hAnsi="Arial" w:cs="Arial"/>
          <w:sz w:val="24"/>
          <w:szCs w:val="20"/>
          <w:lang w:eastAsia="zh-CN"/>
        </w:rPr>
        <w:tab/>
      </w:r>
      <w:r w:rsidRPr="004B6C14">
        <w:rPr>
          <w:rFonts w:ascii="Arial" w:eastAsia="Times New Roman" w:hAnsi="Arial" w:cs="Arial"/>
          <w:sz w:val="24"/>
          <w:szCs w:val="20"/>
          <w:lang w:eastAsia="zh-CN"/>
        </w:rPr>
        <w:tab/>
      </w:r>
      <w:r w:rsidR="0031202B">
        <w:rPr>
          <w:rFonts w:ascii="Arial" w:eastAsia="Times New Roman" w:hAnsi="Arial" w:cs="Arial"/>
          <w:sz w:val="24"/>
          <w:szCs w:val="20"/>
          <w:lang w:eastAsia="zh-CN"/>
        </w:rPr>
        <w:t xml:space="preserve">           </w:t>
      </w:r>
      <w:r w:rsidRPr="004B6C14">
        <w:rPr>
          <w:rFonts w:ascii="Arial" w:eastAsia="Times New Roman" w:hAnsi="Arial" w:cs="Arial"/>
          <w:sz w:val="24"/>
          <w:szCs w:val="20"/>
          <w:lang w:eastAsia="zh-CN"/>
        </w:rPr>
        <w:t xml:space="preserve">Unterschrift </w:t>
      </w:r>
    </w:p>
    <w:p w14:paraId="41D5E1BC" w14:textId="77777777" w:rsidR="004B6C14" w:rsidRDefault="004B6C14" w:rsidP="004B6C14">
      <w:pPr>
        <w:autoSpaceDE w:val="0"/>
        <w:autoSpaceDN w:val="0"/>
        <w:adjustRightInd w:val="0"/>
        <w:spacing w:after="0" w:line="240" w:lineRule="auto"/>
        <w:rPr>
          <w:rFonts w:ascii="Arial" w:eastAsia="Calibri" w:hAnsi="Arial" w:cs="Arial"/>
          <w:b/>
          <w:bCs/>
          <w:color w:val="000000"/>
        </w:rPr>
      </w:pPr>
    </w:p>
    <w:p w14:paraId="4541C83B" w14:textId="77777777" w:rsidR="0031202B" w:rsidRPr="004B6C14" w:rsidRDefault="0031202B" w:rsidP="004B6C14">
      <w:pPr>
        <w:autoSpaceDE w:val="0"/>
        <w:autoSpaceDN w:val="0"/>
        <w:adjustRightInd w:val="0"/>
        <w:spacing w:after="0" w:line="240" w:lineRule="auto"/>
        <w:rPr>
          <w:rFonts w:ascii="Arial" w:eastAsia="Calibri" w:hAnsi="Arial" w:cs="Arial"/>
          <w:b/>
          <w:bCs/>
          <w:color w:val="000000"/>
        </w:rPr>
      </w:pPr>
    </w:p>
    <w:p w14:paraId="07AB5E99" w14:textId="77777777" w:rsidR="004B6C14" w:rsidRPr="0049657E" w:rsidRDefault="004B6C14" w:rsidP="004B6C14">
      <w:pPr>
        <w:autoSpaceDE w:val="0"/>
        <w:autoSpaceDN w:val="0"/>
        <w:adjustRightInd w:val="0"/>
        <w:spacing w:after="0" w:line="240" w:lineRule="auto"/>
        <w:rPr>
          <w:rFonts w:ascii="Arial" w:eastAsia="Calibri" w:hAnsi="Arial" w:cs="Arial"/>
          <w:color w:val="000000"/>
          <w:sz w:val="24"/>
          <w:szCs w:val="24"/>
        </w:rPr>
      </w:pPr>
      <w:r w:rsidRPr="0049657E">
        <w:rPr>
          <w:rFonts w:ascii="Arial" w:eastAsia="Calibri" w:hAnsi="Arial" w:cs="Arial"/>
          <w:b/>
          <w:bCs/>
          <w:color w:val="000000"/>
          <w:sz w:val="24"/>
          <w:szCs w:val="24"/>
        </w:rPr>
        <w:t xml:space="preserve">Bei Minderjährigen bzw. Geschäftsunfähigen: </w:t>
      </w:r>
    </w:p>
    <w:p w14:paraId="5458BAEB" w14:textId="77777777" w:rsidR="004B6C14" w:rsidRPr="004B6C14" w:rsidRDefault="004B6C14" w:rsidP="004B6C14">
      <w:pPr>
        <w:autoSpaceDE w:val="0"/>
        <w:autoSpaceDN w:val="0"/>
        <w:adjustRightInd w:val="0"/>
        <w:spacing w:before="37" w:after="0" w:line="240" w:lineRule="auto"/>
        <w:ind w:right="-20"/>
        <w:rPr>
          <w:rFonts w:ascii="Arial" w:eastAsia="Calibri" w:hAnsi="Arial" w:cs="Arial"/>
          <w:color w:val="000000"/>
        </w:rPr>
      </w:pPr>
    </w:p>
    <w:p w14:paraId="6B07B112" w14:textId="77777777" w:rsidR="004B6C14" w:rsidRPr="0049657E" w:rsidRDefault="004B6C14" w:rsidP="004B6C14">
      <w:pPr>
        <w:autoSpaceDE w:val="0"/>
        <w:autoSpaceDN w:val="0"/>
        <w:adjustRightInd w:val="0"/>
        <w:spacing w:before="37" w:after="0" w:line="240" w:lineRule="auto"/>
        <w:ind w:right="-20"/>
        <w:rPr>
          <w:rFonts w:ascii="Arial" w:eastAsia="Calibri" w:hAnsi="Arial" w:cs="Arial"/>
          <w:color w:val="000000"/>
          <w:sz w:val="24"/>
          <w:szCs w:val="24"/>
        </w:rPr>
      </w:pPr>
      <w:r w:rsidRPr="0049657E">
        <w:rPr>
          <w:rFonts w:ascii="Arial" w:eastAsia="Calibri" w:hAnsi="Arial" w:cs="Arial"/>
          <w:color w:val="000000"/>
          <w:sz w:val="24"/>
          <w:szCs w:val="24"/>
        </w:rPr>
        <w:t>Bei Minderjährigen, die das 14. Lebensjahr vollendet haben, ist neben der Einwilligung der gesetzlichen Vertreter auch die Einwilligung des Minderjährigen erforderlich.</w:t>
      </w:r>
    </w:p>
    <w:p w14:paraId="2120E85E" w14:textId="77777777" w:rsidR="004B6C14" w:rsidRPr="0049657E" w:rsidRDefault="004B6C14" w:rsidP="004B6C14">
      <w:pPr>
        <w:autoSpaceDE w:val="0"/>
        <w:autoSpaceDN w:val="0"/>
        <w:adjustRightInd w:val="0"/>
        <w:spacing w:before="37" w:after="0" w:line="240" w:lineRule="auto"/>
        <w:ind w:right="-20"/>
        <w:rPr>
          <w:rFonts w:ascii="Arial" w:eastAsia="Calibri" w:hAnsi="Arial" w:cs="Arial"/>
          <w:color w:val="000000"/>
          <w:sz w:val="24"/>
          <w:szCs w:val="24"/>
        </w:rPr>
      </w:pPr>
      <w:r w:rsidRPr="0049657E">
        <w:rPr>
          <w:rFonts w:ascii="Arial" w:eastAsia="Calibri" w:hAnsi="Arial" w:cs="Arial"/>
          <w:color w:val="000000"/>
          <w:sz w:val="24"/>
          <w:szCs w:val="24"/>
        </w:rPr>
        <w:t xml:space="preserve">Ich/Wir habe/haben die Einwilligungserklärung zur Veröffentlichung der Personenbilder und Videoaufzeichnungen zur Kenntnis genommen und bin/sind mit der Veröffentlichung einverstanden. </w:t>
      </w:r>
    </w:p>
    <w:p w14:paraId="067F1620" w14:textId="77777777" w:rsidR="004B6C14" w:rsidRPr="0049657E" w:rsidRDefault="004B6C14" w:rsidP="004B6C14">
      <w:pPr>
        <w:autoSpaceDE w:val="0"/>
        <w:autoSpaceDN w:val="0"/>
        <w:adjustRightInd w:val="0"/>
        <w:spacing w:before="37" w:after="0" w:line="240" w:lineRule="auto"/>
        <w:ind w:right="-20"/>
        <w:rPr>
          <w:rFonts w:ascii="Arial" w:eastAsia="Calibri" w:hAnsi="Arial" w:cs="Arial"/>
          <w:color w:val="000000"/>
          <w:sz w:val="24"/>
          <w:szCs w:val="24"/>
        </w:rPr>
      </w:pPr>
    </w:p>
    <w:p w14:paraId="54807109" w14:textId="77777777" w:rsidR="004B6C14" w:rsidRPr="0049657E" w:rsidRDefault="004B6C14" w:rsidP="004B6C14">
      <w:pPr>
        <w:autoSpaceDE w:val="0"/>
        <w:autoSpaceDN w:val="0"/>
        <w:adjustRightInd w:val="0"/>
        <w:spacing w:after="0" w:line="240" w:lineRule="auto"/>
        <w:rPr>
          <w:rFonts w:ascii="Arial" w:eastAsia="Calibri" w:hAnsi="Arial" w:cs="Arial"/>
          <w:color w:val="000000"/>
          <w:sz w:val="24"/>
          <w:szCs w:val="24"/>
          <w:u w:val="single"/>
        </w:rPr>
      </w:pPr>
      <w:r w:rsidRPr="0049657E">
        <w:rPr>
          <w:rFonts w:ascii="Arial" w:eastAsia="Calibri" w:hAnsi="Arial" w:cs="Arial"/>
          <w:color w:val="000000"/>
          <w:sz w:val="24"/>
          <w:szCs w:val="24"/>
        </w:rPr>
        <w:t>Vor- und Nachname/n des/der gesetzlichen Vertreter/s:</w:t>
      </w:r>
      <w:r w:rsidRPr="0049657E">
        <w:rPr>
          <w:rFonts w:ascii="Arial" w:eastAsia="Calibri" w:hAnsi="Arial" w:cs="Arial"/>
          <w:color w:val="000000"/>
          <w:sz w:val="24"/>
          <w:szCs w:val="24"/>
        </w:rPr>
        <w:tab/>
      </w:r>
      <w:r w:rsidRPr="0049657E">
        <w:rPr>
          <w:rFonts w:ascii="Arial" w:eastAsia="Calibri" w:hAnsi="Arial" w:cs="Arial"/>
          <w:color w:val="000000"/>
          <w:sz w:val="24"/>
          <w:szCs w:val="24"/>
          <w:u w:val="single"/>
        </w:rPr>
        <w:tab/>
      </w:r>
      <w:r w:rsidRPr="0049657E">
        <w:rPr>
          <w:rFonts w:ascii="Arial" w:eastAsia="Calibri" w:hAnsi="Arial" w:cs="Arial"/>
          <w:color w:val="000000"/>
          <w:sz w:val="24"/>
          <w:szCs w:val="24"/>
          <w:u w:val="single"/>
        </w:rPr>
        <w:tab/>
      </w:r>
      <w:r w:rsidRPr="0049657E">
        <w:rPr>
          <w:rFonts w:ascii="Arial" w:eastAsia="Calibri" w:hAnsi="Arial" w:cs="Arial"/>
          <w:color w:val="000000"/>
          <w:sz w:val="24"/>
          <w:szCs w:val="24"/>
          <w:u w:val="single"/>
        </w:rPr>
        <w:tab/>
      </w:r>
      <w:r w:rsidRPr="0049657E">
        <w:rPr>
          <w:rFonts w:ascii="Arial" w:eastAsia="Calibri" w:hAnsi="Arial" w:cs="Arial"/>
          <w:color w:val="000000"/>
          <w:sz w:val="24"/>
          <w:szCs w:val="24"/>
          <w:u w:val="single"/>
        </w:rPr>
        <w:tab/>
      </w:r>
      <w:r w:rsidRPr="0049657E">
        <w:rPr>
          <w:rFonts w:ascii="Arial" w:eastAsia="Calibri" w:hAnsi="Arial" w:cs="Arial"/>
          <w:color w:val="000000"/>
          <w:sz w:val="24"/>
          <w:szCs w:val="24"/>
          <w:u w:val="single"/>
        </w:rPr>
        <w:tab/>
      </w:r>
    </w:p>
    <w:p w14:paraId="5E7D54F0" w14:textId="77777777" w:rsidR="004B6C14" w:rsidRPr="0049657E" w:rsidRDefault="004B6C14" w:rsidP="004B6C14">
      <w:pPr>
        <w:autoSpaceDE w:val="0"/>
        <w:autoSpaceDN w:val="0"/>
        <w:adjustRightInd w:val="0"/>
        <w:spacing w:after="0" w:line="240" w:lineRule="auto"/>
        <w:rPr>
          <w:rFonts w:ascii="Arial" w:eastAsia="Calibri" w:hAnsi="Arial" w:cs="Arial"/>
          <w:color w:val="000000"/>
          <w:sz w:val="24"/>
          <w:szCs w:val="24"/>
        </w:rPr>
      </w:pPr>
    </w:p>
    <w:p w14:paraId="09305FE5" w14:textId="77777777" w:rsidR="004B6C14" w:rsidRPr="0049657E" w:rsidRDefault="004B6C14" w:rsidP="004B6C14">
      <w:pPr>
        <w:autoSpaceDE w:val="0"/>
        <w:autoSpaceDN w:val="0"/>
        <w:adjustRightInd w:val="0"/>
        <w:spacing w:after="0" w:line="240" w:lineRule="auto"/>
        <w:rPr>
          <w:rFonts w:ascii="Arial" w:eastAsia="Calibri" w:hAnsi="Arial" w:cs="Arial"/>
          <w:color w:val="000000"/>
          <w:sz w:val="24"/>
          <w:szCs w:val="24"/>
        </w:rPr>
      </w:pPr>
    </w:p>
    <w:p w14:paraId="1FDB8C77" w14:textId="77777777" w:rsidR="004B6C14" w:rsidRPr="0049657E" w:rsidRDefault="004B6C14" w:rsidP="004B6C14">
      <w:pPr>
        <w:autoSpaceDE w:val="0"/>
        <w:autoSpaceDN w:val="0"/>
        <w:adjustRightInd w:val="0"/>
        <w:spacing w:after="0" w:line="240" w:lineRule="auto"/>
        <w:rPr>
          <w:rFonts w:ascii="Arial" w:eastAsia="Calibri" w:hAnsi="Arial" w:cs="Arial"/>
          <w:color w:val="000000"/>
          <w:sz w:val="24"/>
          <w:szCs w:val="24"/>
        </w:rPr>
      </w:pPr>
      <w:r w:rsidRPr="0049657E">
        <w:rPr>
          <w:rFonts w:ascii="Arial" w:eastAsia="Calibri" w:hAnsi="Arial" w:cs="Arial"/>
          <w:color w:val="000000"/>
          <w:sz w:val="24"/>
          <w:szCs w:val="24"/>
        </w:rPr>
        <w:t xml:space="preserve">Datum und Unterschrift des/der gesetzlichen Vertreter/s: </w:t>
      </w:r>
      <w:r w:rsidRPr="0049657E">
        <w:rPr>
          <w:rFonts w:ascii="Arial" w:eastAsia="Calibri" w:hAnsi="Arial" w:cs="Arial"/>
          <w:color w:val="000000"/>
          <w:sz w:val="24"/>
          <w:szCs w:val="24"/>
        </w:rPr>
        <w:tab/>
      </w:r>
      <w:r w:rsidRPr="0049657E">
        <w:rPr>
          <w:rFonts w:ascii="Arial" w:eastAsia="Calibri" w:hAnsi="Arial" w:cs="Arial"/>
          <w:color w:val="000000"/>
          <w:sz w:val="24"/>
          <w:szCs w:val="24"/>
          <w:u w:val="single"/>
        </w:rPr>
        <w:tab/>
      </w:r>
      <w:r w:rsidRPr="0049657E">
        <w:rPr>
          <w:rFonts w:ascii="Arial" w:eastAsia="Calibri" w:hAnsi="Arial" w:cs="Arial"/>
          <w:color w:val="000000"/>
          <w:sz w:val="24"/>
          <w:szCs w:val="24"/>
          <w:u w:val="single"/>
        </w:rPr>
        <w:tab/>
      </w:r>
      <w:r w:rsidRPr="0049657E">
        <w:rPr>
          <w:rFonts w:ascii="Arial" w:eastAsia="Calibri" w:hAnsi="Arial" w:cs="Arial"/>
          <w:color w:val="000000"/>
          <w:sz w:val="24"/>
          <w:szCs w:val="24"/>
          <w:u w:val="single"/>
        </w:rPr>
        <w:tab/>
      </w:r>
      <w:r w:rsidRPr="0049657E">
        <w:rPr>
          <w:rFonts w:ascii="Arial" w:eastAsia="Calibri" w:hAnsi="Arial" w:cs="Arial"/>
          <w:color w:val="000000"/>
          <w:sz w:val="24"/>
          <w:szCs w:val="24"/>
          <w:u w:val="single"/>
        </w:rPr>
        <w:tab/>
      </w:r>
      <w:r w:rsidRPr="0049657E">
        <w:rPr>
          <w:rFonts w:ascii="Arial" w:eastAsia="Calibri" w:hAnsi="Arial" w:cs="Arial"/>
          <w:color w:val="000000"/>
          <w:sz w:val="24"/>
          <w:szCs w:val="24"/>
          <w:u w:val="single"/>
        </w:rPr>
        <w:tab/>
      </w:r>
    </w:p>
    <w:p w14:paraId="44A87484" w14:textId="77777777" w:rsidR="004B6C14" w:rsidRPr="0049657E" w:rsidRDefault="004B6C14" w:rsidP="004B6C14">
      <w:pPr>
        <w:autoSpaceDE w:val="0"/>
        <w:autoSpaceDN w:val="0"/>
        <w:adjustRightInd w:val="0"/>
        <w:spacing w:after="0" w:line="240" w:lineRule="auto"/>
        <w:rPr>
          <w:rFonts w:ascii="Arial" w:eastAsia="Calibri" w:hAnsi="Arial" w:cs="Arial"/>
          <w:color w:val="000000"/>
          <w:sz w:val="24"/>
          <w:szCs w:val="24"/>
        </w:rPr>
      </w:pPr>
    </w:p>
    <w:p w14:paraId="0D8ACA24" w14:textId="77777777" w:rsidR="004B6C14" w:rsidRPr="0049657E" w:rsidRDefault="004B6C14" w:rsidP="004B6C14">
      <w:pPr>
        <w:autoSpaceDE w:val="0"/>
        <w:autoSpaceDN w:val="0"/>
        <w:adjustRightInd w:val="0"/>
        <w:spacing w:before="2" w:after="0" w:line="240" w:lineRule="auto"/>
        <w:rPr>
          <w:rFonts w:ascii="Arial" w:eastAsia="Calibri" w:hAnsi="Arial" w:cs="Arial"/>
          <w:b/>
          <w:bCs/>
          <w:color w:val="000000"/>
          <w:sz w:val="24"/>
          <w:szCs w:val="24"/>
        </w:rPr>
      </w:pPr>
      <w:r w:rsidRPr="0049657E">
        <w:rPr>
          <w:rFonts w:ascii="Arial" w:eastAsia="Calibri" w:hAnsi="Arial" w:cs="Arial"/>
          <w:b/>
          <w:bCs/>
          <w:color w:val="000000"/>
          <w:sz w:val="24"/>
          <w:szCs w:val="24"/>
        </w:rPr>
        <w:t xml:space="preserve">Der Widerruf ist zu richten an: </w:t>
      </w:r>
    </w:p>
    <w:p w14:paraId="207986EB" w14:textId="77777777" w:rsidR="004B6C14" w:rsidRPr="0049657E" w:rsidRDefault="004B6C14" w:rsidP="004B6C14">
      <w:pPr>
        <w:autoSpaceDE w:val="0"/>
        <w:autoSpaceDN w:val="0"/>
        <w:adjustRightInd w:val="0"/>
        <w:spacing w:before="2" w:after="0" w:line="240" w:lineRule="auto"/>
        <w:rPr>
          <w:rFonts w:ascii="Arial" w:eastAsia="Calibri" w:hAnsi="Arial" w:cs="Arial"/>
          <w:color w:val="000000"/>
          <w:sz w:val="24"/>
          <w:szCs w:val="24"/>
        </w:rPr>
      </w:pPr>
    </w:p>
    <w:p w14:paraId="7139B5EB" w14:textId="77777777" w:rsidR="004B6C14" w:rsidRPr="0049657E" w:rsidRDefault="004B6C14" w:rsidP="004B6C14">
      <w:pPr>
        <w:suppressAutoHyphens/>
        <w:spacing w:after="0" w:line="240" w:lineRule="auto"/>
        <w:rPr>
          <w:rFonts w:ascii="Arial" w:eastAsia="Times New Roman" w:hAnsi="Arial" w:cs="Arial"/>
          <w:sz w:val="24"/>
          <w:szCs w:val="24"/>
          <w:lang w:eastAsia="zh-CN"/>
        </w:rPr>
      </w:pPr>
      <w:r w:rsidRPr="0049657E">
        <w:rPr>
          <w:rFonts w:ascii="Arial" w:eastAsia="Times New Roman" w:hAnsi="Arial" w:cs="Arial"/>
          <w:sz w:val="24"/>
          <w:szCs w:val="24"/>
          <w:lang w:eastAsia="zh-CN"/>
        </w:rPr>
        <w:t>Baden-Württembergischer Gewichtheberverband e.V.</w:t>
      </w:r>
    </w:p>
    <w:p w14:paraId="4E04DC53" w14:textId="425DAFEC" w:rsidR="004B6C14" w:rsidRPr="0049657E" w:rsidRDefault="004B6C14" w:rsidP="004B6C14">
      <w:pPr>
        <w:suppressAutoHyphens/>
        <w:spacing w:after="0" w:line="240" w:lineRule="auto"/>
        <w:rPr>
          <w:rFonts w:ascii="Arial" w:eastAsia="Times New Roman" w:hAnsi="Arial" w:cs="Arial"/>
          <w:sz w:val="24"/>
          <w:szCs w:val="24"/>
          <w:lang w:eastAsia="zh-CN"/>
        </w:rPr>
      </w:pPr>
      <w:r w:rsidRPr="0049657E">
        <w:rPr>
          <w:rFonts w:ascii="Arial" w:eastAsia="Times New Roman" w:hAnsi="Arial" w:cs="Arial"/>
          <w:sz w:val="24"/>
          <w:szCs w:val="24"/>
          <w:lang w:eastAsia="zh-CN"/>
        </w:rPr>
        <w:t>Badener Platz 6, 69181 Leimen</w:t>
      </w:r>
    </w:p>
    <w:p w14:paraId="2B8541FB" w14:textId="77777777" w:rsidR="00A81531" w:rsidRPr="0049657E" w:rsidRDefault="004B6C14" w:rsidP="0031202B">
      <w:pPr>
        <w:suppressAutoHyphens/>
        <w:spacing w:after="0" w:line="240" w:lineRule="auto"/>
        <w:rPr>
          <w:rFonts w:ascii="Arial" w:eastAsia="Times New Roman" w:hAnsi="Arial" w:cs="Arial"/>
          <w:sz w:val="24"/>
          <w:szCs w:val="24"/>
          <w:lang w:eastAsia="zh-CN"/>
        </w:rPr>
      </w:pPr>
      <w:r w:rsidRPr="0049657E">
        <w:rPr>
          <w:rFonts w:ascii="Arial" w:eastAsia="Times New Roman" w:hAnsi="Arial" w:cs="Arial"/>
          <w:sz w:val="24"/>
          <w:szCs w:val="24"/>
          <w:lang w:eastAsia="zh-CN"/>
        </w:rPr>
        <w:t>gewichtheberverband@online.de</w:t>
      </w:r>
    </w:p>
    <w:p w14:paraId="54B6F4F0" w14:textId="01073D4D" w:rsidR="001C398C" w:rsidRDefault="00535DA6" w:rsidP="001C398C">
      <w:pPr>
        <w:rPr>
          <w:rFonts w:ascii="Arial" w:eastAsia="Times New Roman" w:hAnsi="Arial" w:cs="Arial"/>
          <w:b/>
          <w:sz w:val="36"/>
          <w:szCs w:val="36"/>
          <w:u w:val="single"/>
          <w:lang w:eastAsia="zh-CN"/>
        </w:rPr>
      </w:pPr>
      <w:r>
        <w:rPr>
          <w:rFonts w:ascii="Arial" w:eastAsia="Times New Roman" w:hAnsi="Arial" w:cs="Arial"/>
          <w:sz w:val="24"/>
          <w:szCs w:val="20"/>
          <w:lang w:eastAsia="zh-CN"/>
        </w:rPr>
        <w:br w:type="page"/>
      </w:r>
      <w:bookmarkStart w:id="2" w:name="_Hlk58240779"/>
      <w:bookmarkStart w:id="3" w:name="_Hlk58322824"/>
    </w:p>
    <w:p w14:paraId="6E9016F1" w14:textId="77777777" w:rsidR="001C398C" w:rsidRDefault="001C398C" w:rsidP="001C398C">
      <w:pPr>
        <w:suppressAutoHyphens/>
        <w:spacing w:after="0" w:line="240" w:lineRule="auto"/>
        <w:rPr>
          <w:rFonts w:ascii="Arial" w:eastAsia="Times New Roman" w:hAnsi="Arial" w:cs="Arial"/>
          <w:sz w:val="28"/>
          <w:szCs w:val="28"/>
          <w:lang w:eastAsia="zh-CN"/>
        </w:rPr>
      </w:pPr>
    </w:p>
    <w:bookmarkEnd w:id="2"/>
    <w:p w14:paraId="0B71B013" w14:textId="695ECDA9" w:rsidR="008314A0" w:rsidRPr="0047096C" w:rsidRDefault="0047096C" w:rsidP="00A81531">
      <w:pPr>
        <w:rPr>
          <w:rFonts w:ascii="Arial" w:eastAsia="Times New Roman" w:hAnsi="Arial" w:cs="Arial"/>
          <w:b/>
          <w:sz w:val="36"/>
          <w:szCs w:val="36"/>
          <w:u w:val="single"/>
          <w:lang w:eastAsia="zh-CN"/>
        </w:rPr>
      </w:pPr>
      <w:r>
        <w:rPr>
          <w:rFonts w:ascii="Arial" w:eastAsia="Times New Roman" w:hAnsi="Arial" w:cs="Arial"/>
          <w:b/>
          <w:sz w:val="36"/>
          <w:szCs w:val="36"/>
          <w:lang w:eastAsia="zh-CN"/>
        </w:rPr>
        <w:tab/>
      </w:r>
      <w:r>
        <w:rPr>
          <w:rFonts w:ascii="Arial" w:eastAsia="Times New Roman" w:hAnsi="Arial" w:cs="Arial"/>
          <w:b/>
          <w:sz w:val="36"/>
          <w:szCs w:val="36"/>
          <w:lang w:eastAsia="zh-CN"/>
        </w:rPr>
        <w:tab/>
      </w:r>
      <w:r w:rsidR="001C398C" w:rsidRPr="0047096C">
        <w:rPr>
          <w:rFonts w:ascii="Arial" w:eastAsia="Times New Roman" w:hAnsi="Arial" w:cs="Arial"/>
          <w:b/>
          <w:sz w:val="36"/>
          <w:szCs w:val="36"/>
          <w:u w:val="single"/>
          <w:lang w:eastAsia="zh-CN"/>
        </w:rPr>
        <w:t>Normen zur Einstufung in den Landeskader</w:t>
      </w:r>
    </w:p>
    <w:p w14:paraId="39BF0262" w14:textId="77777777" w:rsidR="0047096C" w:rsidRPr="000002C3" w:rsidRDefault="0047096C" w:rsidP="00A81531">
      <w:pPr>
        <w:rPr>
          <w:rFonts w:ascii="Arial" w:eastAsia="Times New Roman" w:hAnsi="Arial" w:cs="Arial"/>
          <w:sz w:val="24"/>
          <w:szCs w:val="20"/>
          <w:lang w:eastAsia="zh-CN"/>
        </w:rPr>
      </w:pPr>
    </w:p>
    <w:bookmarkEnd w:id="3"/>
    <w:p w14:paraId="04CCA5D0" w14:textId="5951201E" w:rsidR="008314A0" w:rsidRDefault="001C398C" w:rsidP="00A81531">
      <w:pPr>
        <w:rPr>
          <w:rFonts w:ascii="Arial" w:eastAsia="Times New Roman" w:hAnsi="Arial" w:cs="Arial"/>
          <w:sz w:val="24"/>
          <w:szCs w:val="20"/>
          <w:lang w:eastAsia="zh-CN"/>
        </w:rPr>
      </w:pPr>
      <w:r w:rsidRPr="00160AAE">
        <w:rPr>
          <w:noProof/>
          <w:lang w:eastAsia="de-DE"/>
        </w:rPr>
        <w:drawing>
          <wp:inline distT="0" distB="0" distL="0" distR="0" wp14:anchorId="184A0CE5" wp14:editId="43AAAD96">
            <wp:extent cx="6236246" cy="7397086"/>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0920" cy="7450076"/>
                    </a:xfrm>
                    <a:prstGeom prst="rect">
                      <a:avLst/>
                    </a:prstGeom>
                    <a:noFill/>
                    <a:ln>
                      <a:noFill/>
                    </a:ln>
                  </pic:spPr>
                </pic:pic>
              </a:graphicData>
            </a:graphic>
          </wp:inline>
        </w:drawing>
      </w:r>
    </w:p>
    <w:p w14:paraId="6B1947F0" w14:textId="77777777" w:rsidR="0047096C" w:rsidRDefault="0047096C" w:rsidP="0047096C">
      <w:pPr>
        <w:suppressAutoHyphens/>
        <w:spacing w:after="0" w:line="240" w:lineRule="auto"/>
        <w:rPr>
          <w:rFonts w:ascii="Arial" w:eastAsia="Times New Roman" w:hAnsi="Arial" w:cs="Arial"/>
          <w:sz w:val="28"/>
          <w:szCs w:val="28"/>
          <w:lang w:eastAsia="zh-CN"/>
        </w:rPr>
      </w:pPr>
    </w:p>
    <w:p w14:paraId="395FC8C9" w14:textId="77777777" w:rsidR="00460F23" w:rsidRDefault="00460F23" w:rsidP="002C6ABB">
      <w:pPr>
        <w:ind w:left="708" w:firstLine="708"/>
        <w:rPr>
          <w:rFonts w:ascii="Arial" w:eastAsia="Times New Roman" w:hAnsi="Arial" w:cs="Arial"/>
          <w:b/>
          <w:sz w:val="36"/>
          <w:szCs w:val="36"/>
          <w:u w:val="single"/>
          <w:lang w:eastAsia="zh-CN"/>
        </w:rPr>
      </w:pPr>
      <w:bookmarkStart w:id="4" w:name="_Hlk58329820"/>
    </w:p>
    <w:p w14:paraId="55BDC65C" w14:textId="77777777" w:rsidR="00460F23" w:rsidRDefault="00460F23" w:rsidP="002C6ABB">
      <w:pPr>
        <w:ind w:left="708" w:firstLine="708"/>
        <w:rPr>
          <w:rFonts w:ascii="Arial" w:eastAsia="Times New Roman" w:hAnsi="Arial" w:cs="Arial"/>
          <w:b/>
          <w:sz w:val="36"/>
          <w:szCs w:val="36"/>
          <w:u w:val="single"/>
          <w:lang w:eastAsia="zh-CN"/>
        </w:rPr>
      </w:pPr>
    </w:p>
    <w:p w14:paraId="10E214F8" w14:textId="77777777" w:rsidR="00460F23" w:rsidRDefault="00460F23" w:rsidP="002C6ABB">
      <w:pPr>
        <w:ind w:left="708" w:firstLine="708"/>
        <w:rPr>
          <w:rFonts w:ascii="Arial" w:eastAsia="Times New Roman" w:hAnsi="Arial" w:cs="Arial"/>
          <w:b/>
          <w:sz w:val="36"/>
          <w:szCs w:val="36"/>
          <w:u w:val="single"/>
          <w:lang w:eastAsia="zh-CN"/>
        </w:rPr>
      </w:pPr>
    </w:p>
    <w:p w14:paraId="32F9F75E" w14:textId="6C6F9CDF" w:rsidR="002C6ABB" w:rsidRPr="0047096C" w:rsidRDefault="002C6ABB" w:rsidP="002C6ABB">
      <w:pPr>
        <w:ind w:left="708" w:firstLine="708"/>
        <w:rPr>
          <w:rFonts w:ascii="Arial" w:eastAsia="Times New Roman" w:hAnsi="Arial" w:cs="Arial"/>
          <w:sz w:val="24"/>
          <w:szCs w:val="20"/>
          <w:lang w:eastAsia="zh-CN"/>
        </w:rPr>
      </w:pPr>
      <w:r w:rsidRPr="00535DA6">
        <w:rPr>
          <w:rFonts w:ascii="Arial" w:eastAsia="Times New Roman" w:hAnsi="Arial" w:cs="Arial"/>
          <w:b/>
          <w:sz w:val="36"/>
          <w:szCs w:val="36"/>
          <w:u w:val="single"/>
          <w:lang w:eastAsia="zh-CN"/>
        </w:rPr>
        <w:lastRenderedPageBreak/>
        <w:t>Normen zur Einstufung in den Landeskader</w:t>
      </w:r>
    </w:p>
    <w:p w14:paraId="3A9395DC" w14:textId="77777777" w:rsidR="002C6ABB" w:rsidRPr="00535DA6" w:rsidRDefault="002C6ABB" w:rsidP="002C6ABB">
      <w:pPr>
        <w:suppressAutoHyphens/>
        <w:spacing w:after="0" w:line="240" w:lineRule="auto"/>
        <w:ind w:left="708" w:firstLine="708"/>
        <w:rPr>
          <w:rFonts w:ascii="Arial" w:eastAsia="Times New Roman" w:hAnsi="Arial" w:cs="Arial"/>
          <w:b/>
          <w:sz w:val="36"/>
          <w:szCs w:val="36"/>
          <w:u w:val="single"/>
          <w:lang w:eastAsia="zh-CN"/>
        </w:rPr>
      </w:pPr>
    </w:p>
    <w:p w14:paraId="4AE8E20D" w14:textId="77777777" w:rsidR="002C6ABB" w:rsidRDefault="002C6ABB" w:rsidP="002C6ABB">
      <w:pPr>
        <w:suppressAutoHyphens/>
        <w:spacing w:after="0" w:line="240" w:lineRule="auto"/>
        <w:rPr>
          <w:rFonts w:ascii="Arial" w:eastAsia="Times New Roman" w:hAnsi="Arial" w:cs="Arial"/>
          <w:sz w:val="28"/>
          <w:szCs w:val="28"/>
          <w:lang w:eastAsia="zh-CN"/>
        </w:rPr>
      </w:pPr>
    </w:p>
    <w:p w14:paraId="6334F159" w14:textId="77777777" w:rsidR="002C6ABB" w:rsidRDefault="002C6ABB" w:rsidP="002C6ABB">
      <w:pPr>
        <w:suppressAutoHyphens/>
        <w:spacing w:after="0" w:line="240" w:lineRule="auto"/>
        <w:rPr>
          <w:rFonts w:ascii="Arial" w:eastAsia="Times New Roman" w:hAnsi="Arial" w:cs="Arial"/>
          <w:sz w:val="28"/>
          <w:szCs w:val="28"/>
          <w:lang w:eastAsia="zh-CN"/>
        </w:rPr>
      </w:pPr>
      <w:r w:rsidRPr="008629F2">
        <w:rPr>
          <w:rFonts w:ascii="Arial" w:eastAsia="Times New Roman" w:hAnsi="Arial" w:cs="Arial"/>
          <w:sz w:val="28"/>
          <w:szCs w:val="28"/>
          <w:lang w:eastAsia="zh-CN"/>
        </w:rPr>
        <w:t xml:space="preserve"> </w:t>
      </w:r>
      <w:r>
        <w:rPr>
          <w:rFonts w:ascii="Arial" w:eastAsia="Times New Roman" w:hAnsi="Arial" w:cs="Arial"/>
          <w:sz w:val="28"/>
          <w:szCs w:val="28"/>
          <w:lang w:eastAsia="zh-CN"/>
        </w:rPr>
        <w:t xml:space="preserve">  </w:t>
      </w:r>
      <w:r w:rsidRPr="00535DA6">
        <w:rPr>
          <w:noProof/>
          <w:lang w:eastAsia="de-DE"/>
        </w:rPr>
        <w:drawing>
          <wp:inline distT="0" distB="0" distL="0" distR="0" wp14:anchorId="7C41D31D" wp14:editId="044CF746">
            <wp:extent cx="5977719" cy="7614842"/>
            <wp:effectExtent l="0" t="0" r="4445"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8490" cy="7717734"/>
                    </a:xfrm>
                    <a:prstGeom prst="rect">
                      <a:avLst/>
                    </a:prstGeom>
                    <a:noFill/>
                    <a:ln>
                      <a:noFill/>
                    </a:ln>
                  </pic:spPr>
                </pic:pic>
              </a:graphicData>
            </a:graphic>
          </wp:inline>
        </w:drawing>
      </w:r>
      <w:r>
        <w:rPr>
          <w:rFonts w:ascii="Arial" w:eastAsia="Times New Roman" w:hAnsi="Arial" w:cs="Arial"/>
          <w:sz w:val="28"/>
          <w:szCs w:val="28"/>
          <w:lang w:eastAsia="zh-CN"/>
        </w:rPr>
        <w:tab/>
      </w:r>
      <w:r w:rsidRPr="008629F2">
        <w:rPr>
          <w:rFonts w:ascii="Arial" w:eastAsia="Times New Roman" w:hAnsi="Arial" w:cs="Arial"/>
          <w:sz w:val="28"/>
          <w:szCs w:val="28"/>
          <w:lang w:eastAsia="zh-CN"/>
        </w:rPr>
        <w:t xml:space="preserve">     </w:t>
      </w:r>
    </w:p>
    <w:p w14:paraId="011BE15E" w14:textId="77777777" w:rsidR="002C6ABB" w:rsidRPr="001C398C" w:rsidRDefault="002C6ABB" w:rsidP="002C6ABB">
      <w:pPr>
        <w:suppressAutoHyphens/>
        <w:spacing w:after="0" w:line="240" w:lineRule="auto"/>
        <w:rPr>
          <w:rFonts w:ascii="Arial" w:eastAsia="Times New Roman" w:hAnsi="Arial" w:cs="Arial"/>
          <w:sz w:val="28"/>
          <w:szCs w:val="28"/>
          <w:lang w:eastAsia="zh-CN"/>
        </w:rPr>
      </w:pPr>
    </w:p>
    <w:bookmarkEnd w:id="4"/>
    <w:p w14:paraId="25A17432" w14:textId="77777777" w:rsidR="002C6ABB" w:rsidRDefault="002C6ABB" w:rsidP="002C6ABB">
      <w:pPr>
        <w:suppressAutoHyphens/>
        <w:spacing w:after="0" w:line="240" w:lineRule="auto"/>
        <w:rPr>
          <w:rFonts w:ascii="Arial" w:eastAsia="Times New Roman" w:hAnsi="Arial" w:cs="Arial"/>
          <w:sz w:val="28"/>
          <w:szCs w:val="28"/>
          <w:lang w:eastAsia="zh-CN"/>
        </w:rPr>
      </w:pPr>
    </w:p>
    <w:sectPr w:rsidR="002C6ABB" w:rsidSect="00A81531">
      <w:pgSz w:w="11906" w:h="16838"/>
      <w:pgMar w:top="426" w:right="42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Bahnschrift">
    <w:altName w:val="Segoe UI"/>
    <w:panose1 w:val="020B0502040204020203"/>
    <w:charset w:val="00"/>
    <w:family w:val="swiss"/>
    <w:pitch w:val="variable"/>
    <w:sig w:usb0="A00002C7" w:usb1="00000002" w:usb2="00000000" w:usb3="00000000" w:csb0="0000019F" w:csb1="00000000"/>
  </w:font>
  <w:font w:name="Cambria">
    <w:altName w:val="Times New Roman"/>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921"/>
        </w:tabs>
        <w:ind w:left="921"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531"/>
    <w:rsid w:val="000002C3"/>
    <w:rsid w:val="0002307B"/>
    <w:rsid w:val="00057266"/>
    <w:rsid w:val="00064FE1"/>
    <w:rsid w:val="001244FB"/>
    <w:rsid w:val="00160AAE"/>
    <w:rsid w:val="001C1B10"/>
    <w:rsid w:val="001C398C"/>
    <w:rsid w:val="00202CED"/>
    <w:rsid w:val="00261FB7"/>
    <w:rsid w:val="00267276"/>
    <w:rsid w:val="002C195B"/>
    <w:rsid w:val="002C6ABB"/>
    <w:rsid w:val="0031202B"/>
    <w:rsid w:val="00350866"/>
    <w:rsid w:val="003F3915"/>
    <w:rsid w:val="003F3D05"/>
    <w:rsid w:val="00460F23"/>
    <w:rsid w:val="0047096C"/>
    <w:rsid w:val="0049657E"/>
    <w:rsid w:val="004B6C14"/>
    <w:rsid w:val="00502B23"/>
    <w:rsid w:val="00535DA6"/>
    <w:rsid w:val="005F7879"/>
    <w:rsid w:val="00635504"/>
    <w:rsid w:val="00676C19"/>
    <w:rsid w:val="00682635"/>
    <w:rsid w:val="006F3334"/>
    <w:rsid w:val="0079254E"/>
    <w:rsid w:val="007B4993"/>
    <w:rsid w:val="007F3D0B"/>
    <w:rsid w:val="0082751B"/>
    <w:rsid w:val="008314A0"/>
    <w:rsid w:val="00847583"/>
    <w:rsid w:val="008629F2"/>
    <w:rsid w:val="008840E2"/>
    <w:rsid w:val="00893873"/>
    <w:rsid w:val="008A6445"/>
    <w:rsid w:val="0092266D"/>
    <w:rsid w:val="00926AFF"/>
    <w:rsid w:val="00980398"/>
    <w:rsid w:val="009F7E1C"/>
    <w:rsid w:val="00A13C14"/>
    <w:rsid w:val="00A81531"/>
    <w:rsid w:val="00B3266F"/>
    <w:rsid w:val="00B67755"/>
    <w:rsid w:val="00BC2817"/>
    <w:rsid w:val="00C13294"/>
    <w:rsid w:val="00C26B88"/>
    <w:rsid w:val="00C64DB9"/>
    <w:rsid w:val="00C804AA"/>
    <w:rsid w:val="00C97876"/>
    <w:rsid w:val="00CB0F1F"/>
    <w:rsid w:val="00CB6720"/>
    <w:rsid w:val="00D462EA"/>
    <w:rsid w:val="00DF555A"/>
    <w:rsid w:val="00E00EF7"/>
    <w:rsid w:val="00E14EC6"/>
    <w:rsid w:val="00ED17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FEB2F"/>
  <w15:docId w15:val="{19B470FC-9863-4170-B4DB-6A666F92D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64DB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81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9254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9254E"/>
    <w:rPr>
      <w:rFonts w:ascii="Segoe UI" w:hAnsi="Segoe UI" w:cs="Segoe UI"/>
      <w:sz w:val="18"/>
      <w:szCs w:val="18"/>
    </w:rPr>
  </w:style>
  <w:style w:type="paragraph" w:styleId="Listenabsatz">
    <w:name w:val="List Paragraph"/>
    <w:basedOn w:val="Standard"/>
    <w:uiPriority w:val="34"/>
    <w:qFormat/>
    <w:rsid w:val="00350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94485-4EDA-47E8-8BE4-D80BC67F4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1466</Words>
  <Characters>9238</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Oliver Caruso</cp:lastModifiedBy>
  <cp:revision>4</cp:revision>
  <cp:lastPrinted>2020-12-08T13:44:00Z</cp:lastPrinted>
  <dcterms:created xsi:type="dcterms:W3CDTF">2021-10-25T21:03:00Z</dcterms:created>
  <dcterms:modified xsi:type="dcterms:W3CDTF">2021-10-25T21:05:00Z</dcterms:modified>
</cp:coreProperties>
</file>